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42" w:rsidRDefault="004B2142" w:rsidP="004C5918"/>
    <w:p w:rsidR="002F77F8" w:rsidRPr="005D23EB" w:rsidRDefault="002F77F8" w:rsidP="003A6AC4">
      <w:pPr>
        <w:pStyle w:val="Textoindependiente2"/>
        <w:jc w:val="center"/>
        <w:rPr>
          <w:b/>
          <w:szCs w:val="22"/>
        </w:rPr>
      </w:pPr>
      <w:r w:rsidRPr="005D23EB">
        <w:rPr>
          <w:b/>
          <w:szCs w:val="22"/>
          <w:u w:val="single"/>
        </w:rPr>
        <w:t>MODELO ADEVAG I A</w:t>
      </w:r>
    </w:p>
    <w:p w:rsidR="002F77F8" w:rsidRPr="00D919FC" w:rsidRDefault="002F77F8" w:rsidP="002F77F8">
      <w:pPr>
        <w:pBdr>
          <w:top w:val="single" w:sz="4" w:space="1" w:color="auto"/>
          <w:left w:val="single" w:sz="4" w:space="4" w:color="auto"/>
          <w:bottom w:val="single" w:sz="4" w:space="1" w:color="auto"/>
          <w:right w:val="single" w:sz="4" w:space="4" w:color="auto"/>
        </w:pBdr>
        <w:jc w:val="center"/>
        <w:rPr>
          <w:b/>
          <w:sz w:val="20"/>
          <w:szCs w:val="20"/>
        </w:rPr>
      </w:pPr>
      <w:r w:rsidRPr="00D919FC">
        <w:rPr>
          <w:b/>
          <w:sz w:val="20"/>
          <w:szCs w:val="20"/>
        </w:rPr>
        <w:t>CERTIFICACIÓN  SECRETARIO</w:t>
      </w:r>
    </w:p>
    <w:p w:rsidR="002F77F8" w:rsidRPr="00D919FC" w:rsidRDefault="002F77F8" w:rsidP="002F77F8">
      <w:pPr>
        <w:pBdr>
          <w:top w:val="single" w:sz="4" w:space="1" w:color="auto"/>
          <w:left w:val="single" w:sz="4" w:space="4" w:color="auto"/>
          <w:bottom w:val="single" w:sz="4" w:space="1" w:color="auto"/>
          <w:right w:val="single" w:sz="4" w:space="4" w:color="auto"/>
        </w:pBdr>
        <w:jc w:val="center"/>
        <w:rPr>
          <w:b/>
          <w:sz w:val="20"/>
          <w:szCs w:val="20"/>
        </w:rPr>
      </w:pPr>
    </w:p>
    <w:p w:rsidR="002F77F8" w:rsidRPr="00D919FC" w:rsidRDefault="002F77F8" w:rsidP="002F77F8">
      <w:pPr>
        <w:rPr>
          <w:sz w:val="20"/>
          <w:szCs w:val="20"/>
        </w:rPr>
      </w:pPr>
    </w:p>
    <w:p w:rsidR="002F77F8" w:rsidRPr="00D919FC" w:rsidRDefault="002F77F8" w:rsidP="002F77F8">
      <w:pPr>
        <w:jc w:val="both"/>
        <w:rPr>
          <w:b/>
          <w:bCs/>
          <w:sz w:val="20"/>
          <w:szCs w:val="20"/>
        </w:rPr>
      </w:pPr>
      <w:r w:rsidRPr="00D919FC">
        <w:rPr>
          <w:b/>
          <w:bCs/>
          <w:sz w:val="20"/>
          <w:szCs w:val="20"/>
        </w:rPr>
        <w:t>D/Dña......................................................................................................................................................................................................................................................................................................................................................................................................................................................................................................................................................................</w:t>
      </w:r>
    </w:p>
    <w:p w:rsidR="002F77F8" w:rsidRPr="00D919FC" w:rsidRDefault="002F77F8" w:rsidP="002F77F8">
      <w:pPr>
        <w:jc w:val="both"/>
        <w:rPr>
          <w:b/>
          <w:bCs/>
          <w:sz w:val="20"/>
          <w:szCs w:val="20"/>
        </w:rPr>
      </w:pPr>
    </w:p>
    <w:p w:rsidR="002F77F8" w:rsidRPr="00D919FC" w:rsidRDefault="002F77F8" w:rsidP="002F77F8">
      <w:pPr>
        <w:jc w:val="both"/>
        <w:rPr>
          <w:b/>
          <w:bCs/>
          <w:sz w:val="20"/>
          <w:szCs w:val="20"/>
        </w:rPr>
      </w:pPr>
    </w:p>
    <w:p w:rsidR="002F77F8" w:rsidRPr="00D919FC" w:rsidRDefault="002F77F8" w:rsidP="002F77F8">
      <w:pPr>
        <w:jc w:val="both"/>
        <w:rPr>
          <w:sz w:val="20"/>
          <w:szCs w:val="20"/>
        </w:rPr>
      </w:pPr>
      <w:r w:rsidRPr="00D919FC">
        <w:rPr>
          <w:b/>
          <w:bCs/>
          <w:sz w:val="20"/>
          <w:szCs w:val="20"/>
        </w:rPr>
        <w:t xml:space="preserve">CERTIFICA: </w:t>
      </w:r>
      <w:r w:rsidRPr="00D919FC">
        <w:rPr>
          <w:sz w:val="20"/>
          <w:szCs w:val="20"/>
        </w:rPr>
        <w:t>Que la entidad: ........................................................................... en sesión de ………………………  (Pleno o Junta Vecinal)   celebrada el día ............. de .....................................  de 20…, adoptó, entre otros, el siguiente y  particular acuerdo:</w:t>
      </w:r>
    </w:p>
    <w:p w:rsidR="002F77F8" w:rsidRPr="00D919FC" w:rsidRDefault="002F77F8" w:rsidP="002F77F8">
      <w:pPr>
        <w:jc w:val="both"/>
        <w:rPr>
          <w:sz w:val="20"/>
          <w:szCs w:val="20"/>
        </w:rPr>
      </w:pPr>
    </w:p>
    <w:p w:rsidR="002F77F8" w:rsidRPr="00D919FC" w:rsidRDefault="002F77F8" w:rsidP="002F77F8">
      <w:pPr>
        <w:autoSpaceDE w:val="0"/>
        <w:autoSpaceDN w:val="0"/>
        <w:adjustRightInd w:val="0"/>
        <w:jc w:val="both"/>
        <w:rPr>
          <w:bCs/>
          <w:sz w:val="20"/>
          <w:szCs w:val="20"/>
        </w:rPr>
      </w:pPr>
      <w:r w:rsidRPr="00D919FC">
        <w:rPr>
          <w:sz w:val="20"/>
          <w:szCs w:val="20"/>
        </w:rPr>
        <w:t>ASUNTO........................... DEL ORDEN DEL DÍA.-  APROBACIÓN, SI PROCEDE,  DEL PROYECTO...................................................................................................  PARA PRESENTAR A LA SUBMEDIDA 19.2. APOYO PARA LA REALIZACIÓN DE LAS OPERACIONES CONFORME A LA ESTRATEGIA DE DESARROLLO LOCAL PARTICIPATIVO</w:t>
      </w:r>
      <w:r w:rsidRPr="00D919FC">
        <w:rPr>
          <w:bCs/>
          <w:sz w:val="20"/>
          <w:szCs w:val="20"/>
        </w:rPr>
        <w:t xml:space="preserve"> DE LA COMARCA DE LAS VEGAS ALTAS DEL GUADIANA, EN EL MARCO DEL PROGRAMA DE DESARROLLO RURAL DE EXTREMADURA 2014-2020, </w:t>
      </w:r>
      <w:r w:rsidRPr="00D919FC">
        <w:rPr>
          <w:sz w:val="20"/>
          <w:szCs w:val="20"/>
        </w:rPr>
        <w:t xml:space="preserve">GESTIONADA POR LA ASOCIACIÓN PARA EL DESARROLLO DE LAS VEGAS ALTAS DEL GUADIANA Y LA CONSIGUIENTE PETICIÓN DE AYUDA.- Se trae a este punto del Orden del día,  la aprobación del proyecto ............................................................................................... para presentar a la Submedida 19.2. Apoyo para la realización de las operaciones conforme a la Estrategia de Desarrollo Local Participativo </w:t>
      </w:r>
      <w:r w:rsidRPr="00D919FC">
        <w:rPr>
          <w:bCs/>
          <w:sz w:val="20"/>
          <w:szCs w:val="20"/>
        </w:rPr>
        <w:t xml:space="preserve">de la Comarca de las Vegas Altas del Guadiana, en el Marco del Programa de Desarrollo Rural de Extremadura 2014-2020 </w:t>
      </w:r>
      <w:r w:rsidRPr="00D919FC">
        <w:rPr>
          <w:sz w:val="20"/>
          <w:szCs w:val="20"/>
        </w:rPr>
        <w:t>y solicitar  ayuda de ………………. sobre una inversión de …………………………………. . Tras breve debate de los asistentes se adoptó por  ………………………….  (votación)  el  siguiente</w:t>
      </w:r>
    </w:p>
    <w:p w:rsidR="002F77F8" w:rsidRPr="00D919FC" w:rsidRDefault="002F77F8" w:rsidP="002F77F8">
      <w:pPr>
        <w:jc w:val="both"/>
        <w:rPr>
          <w:sz w:val="20"/>
          <w:szCs w:val="20"/>
        </w:rPr>
      </w:pPr>
    </w:p>
    <w:p w:rsidR="002F77F8" w:rsidRPr="00D919FC" w:rsidRDefault="002F77F8" w:rsidP="002F77F8">
      <w:pPr>
        <w:jc w:val="both"/>
        <w:rPr>
          <w:sz w:val="20"/>
          <w:szCs w:val="20"/>
        </w:rPr>
      </w:pPr>
    </w:p>
    <w:p w:rsidR="002F77F8" w:rsidRPr="00D919FC" w:rsidRDefault="002F77F8" w:rsidP="002F77F8">
      <w:pPr>
        <w:pStyle w:val="Ttulo1"/>
        <w:rPr>
          <w:sz w:val="20"/>
          <w:szCs w:val="20"/>
        </w:rPr>
      </w:pPr>
      <w:r w:rsidRPr="00D919FC">
        <w:rPr>
          <w:sz w:val="20"/>
          <w:szCs w:val="20"/>
        </w:rPr>
        <w:t>ACUERDO</w:t>
      </w:r>
    </w:p>
    <w:p w:rsidR="002F77F8" w:rsidRPr="00D919FC" w:rsidRDefault="002F77F8" w:rsidP="002F77F8">
      <w:pPr>
        <w:jc w:val="center"/>
        <w:rPr>
          <w:b/>
          <w:bCs/>
          <w:sz w:val="20"/>
          <w:szCs w:val="20"/>
        </w:rPr>
      </w:pPr>
    </w:p>
    <w:p w:rsidR="002F77F8" w:rsidRPr="00D919FC" w:rsidRDefault="002F77F8" w:rsidP="002F77F8">
      <w:pPr>
        <w:jc w:val="both"/>
        <w:rPr>
          <w:b/>
          <w:bCs/>
          <w:sz w:val="20"/>
          <w:szCs w:val="20"/>
        </w:rPr>
      </w:pPr>
      <w:r w:rsidRPr="00D919FC">
        <w:rPr>
          <w:sz w:val="20"/>
          <w:szCs w:val="20"/>
        </w:rPr>
        <w:t>1º.- Aprobar el proyecto.......................................................................................................................</w:t>
      </w:r>
      <w:r w:rsidRPr="00D919FC">
        <w:rPr>
          <w:b/>
          <w:bCs/>
          <w:sz w:val="20"/>
          <w:szCs w:val="20"/>
        </w:rPr>
        <w:t xml:space="preserve"> .</w:t>
      </w:r>
    </w:p>
    <w:p w:rsidR="002F77F8" w:rsidRPr="00D919FC" w:rsidRDefault="002F77F8" w:rsidP="002F77F8">
      <w:pPr>
        <w:jc w:val="both"/>
        <w:rPr>
          <w:b/>
          <w:bCs/>
          <w:sz w:val="20"/>
          <w:szCs w:val="20"/>
        </w:rPr>
      </w:pPr>
    </w:p>
    <w:p w:rsidR="002F77F8" w:rsidRPr="00D919FC" w:rsidRDefault="002F77F8" w:rsidP="002F77F8">
      <w:pPr>
        <w:jc w:val="both"/>
        <w:rPr>
          <w:bCs/>
          <w:sz w:val="20"/>
          <w:szCs w:val="20"/>
        </w:rPr>
      </w:pPr>
      <w:r w:rsidRPr="00D919FC">
        <w:rPr>
          <w:bCs/>
          <w:sz w:val="20"/>
          <w:szCs w:val="20"/>
        </w:rPr>
        <w:t>2º.- Solicitar al Grupo de Acción Local ADEVAG, la inclusión</w:t>
      </w:r>
      <w:r w:rsidR="00A67040">
        <w:rPr>
          <w:bCs/>
          <w:sz w:val="20"/>
          <w:szCs w:val="20"/>
        </w:rPr>
        <w:t xml:space="preserve"> del anterior proyecto en la  VII </w:t>
      </w:r>
      <w:r w:rsidRPr="00D919FC">
        <w:rPr>
          <w:bCs/>
          <w:sz w:val="20"/>
          <w:szCs w:val="20"/>
        </w:rPr>
        <w:t>Convocatoria  Pública de Ayudas para proyectos no productivos promovidos por Entidades Locales</w:t>
      </w:r>
      <w:r w:rsidRPr="00D919FC">
        <w:rPr>
          <w:bCs/>
          <w:strike/>
          <w:sz w:val="20"/>
          <w:szCs w:val="20"/>
        </w:rPr>
        <w:t>.</w:t>
      </w:r>
      <w:r w:rsidRPr="00D919FC">
        <w:rPr>
          <w:sz w:val="20"/>
          <w:szCs w:val="20"/>
        </w:rPr>
        <w:t xml:space="preserve"> a la Submedida 19.2. Apoyo para la realización de las operaciones conforme a la Estrategia de Desarrollo Local Participativo </w:t>
      </w:r>
      <w:r w:rsidRPr="00D919FC">
        <w:rPr>
          <w:bCs/>
          <w:sz w:val="20"/>
          <w:szCs w:val="20"/>
        </w:rPr>
        <w:t>de la Comarca de las Vegas Altas del Guadiana, en el Marco del Programa de Desarrollo Rural de Extremadura 2014-2020.</w:t>
      </w:r>
    </w:p>
    <w:p w:rsidR="002F77F8" w:rsidRPr="00D919FC" w:rsidRDefault="002F77F8" w:rsidP="002F77F8">
      <w:pPr>
        <w:jc w:val="both"/>
        <w:rPr>
          <w:bCs/>
          <w:sz w:val="20"/>
          <w:szCs w:val="20"/>
        </w:rPr>
      </w:pPr>
    </w:p>
    <w:p w:rsidR="002F77F8" w:rsidRPr="00D919FC" w:rsidRDefault="002F77F8" w:rsidP="002F77F8">
      <w:pPr>
        <w:jc w:val="both"/>
        <w:rPr>
          <w:bCs/>
          <w:sz w:val="20"/>
          <w:szCs w:val="20"/>
        </w:rPr>
      </w:pPr>
      <w:r w:rsidRPr="00D919FC">
        <w:rPr>
          <w:bCs/>
          <w:sz w:val="20"/>
          <w:szCs w:val="20"/>
        </w:rPr>
        <w:t>3º.-  Solicitar ayuda de  ……………………. €  sobre una inversión de  ………………………. € .</w:t>
      </w:r>
    </w:p>
    <w:p w:rsidR="002F77F8" w:rsidRPr="00D919FC" w:rsidRDefault="002F77F8" w:rsidP="002F77F8">
      <w:pPr>
        <w:jc w:val="both"/>
        <w:rPr>
          <w:bCs/>
          <w:sz w:val="20"/>
          <w:szCs w:val="20"/>
        </w:rPr>
      </w:pPr>
      <w:r w:rsidRPr="00D919FC">
        <w:rPr>
          <w:bCs/>
          <w:sz w:val="20"/>
          <w:szCs w:val="20"/>
        </w:rPr>
        <w:t>El proyecto  tendrá las siguientes fuentes de financiación:</w:t>
      </w:r>
    </w:p>
    <w:p w:rsidR="002F77F8" w:rsidRPr="00D919FC" w:rsidRDefault="002F77F8" w:rsidP="002F77F8">
      <w:pPr>
        <w:jc w:val="both"/>
        <w:rPr>
          <w:bCs/>
          <w:sz w:val="20"/>
          <w:szCs w:val="20"/>
        </w:rPr>
      </w:pPr>
    </w:p>
    <w:p w:rsidR="002F77F8" w:rsidRPr="00D919FC" w:rsidRDefault="002F77F8" w:rsidP="00E84DBC">
      <w:pPr>
        <w:ind w:left="1416" w:firstLine="708"/>
        <w:jc w:val="both"/>
        <w:rPr>
          <w:bCs/>
          <w:sz w:val="20"/>
          <w:szCs w:val="20"/>
        </w:rPr>
      </w:pPr>
      <w:r w:rsidRPr="00E84DBC">
        <w:rPr>
          <w:bCs/>
          <w:sz w:val="20"/>
          <w:szCs w:val="20"/>
        </w:rPr>
        <w:t xml:space="preserve">-  </w:t>
      </w:r>
      <w:r w:rsidRPr="00D919FC">
        <w:rPr>
          <w:bCs/>
          <w:sz w:val="20"/>
          <w:szCs w:val="20"/>
        </w:rPr>
        <w:t>Ayuda  LEADER (ADEVAG):</w:t>
      </w:r>
      <w:r w:rsidR="00E84DBC">
        <w:rPr>
          <w:bCs/>
          <w:sz w:val="20"/>
          <w:szCs w:val="20"/>
        </w:rPr>
        <w:t xml:space="preserve">            </w:t>
      </w:r>
      <w:r w:rsidRPr="00D919FC">
        <w:rPr>
          <w:bCs/>
          <w:sz w:val="20"/>
          <w:szCs w:val="20"/>
        </w:rPr>
        <w:t xml:space="preserve"> …………………  €</w:t>
      </w:r>
    </w:p>
    <w:p w:rsidR="002F77F8" w:rsidRPr="00D919FC" w:rsidRDefault="002F77F8" w:rsidP="002F77F8">
      <w:pPr>
        <w:jc w:val="both"/>
        <w:rPr>
          <w:bCs/>
          <w:sz w:val="20"/>
          <w:szCs w:val="20"/>
        </w:rPr>
      </w:pPr>
    </w:p>
    <w:p w:rsidR="002F77F8" w:rsidRPr="00D919FC" w:rsidRDefault="002F77F8" w:rsidP="002F77F8">
      <w:pPr>
        <w:jc w:val="both"/>
        <w:rPr>
          <w:bCs/>
          <w:sz w:val="20"/>
          <w:szCs w:val="20"/>
        </w:rPr>
      </w:pPr>
      <w:r w:rsidRPr="00D919FC">
        <w:rPr>
          <w:bCs/>
          <w:sz w:val="20"/>
          <w:szCs w:val="20"/>
        </w:rPr>
        <w:t xml:space="preserve">                                 </w:t>
      </w:r>
      <w:r w:rsidR="00E84DBC">
        <w:rPr>
          <w:bCs/>
          <w:sz w:val="20"/>
          <w:szCs w:val="20"/>
        </w:rPr>
        <w:t xml:space="preserve">         </w:t>
      </w:r>
      <w:r w:rsidRPr="00D919FC">
        <w:rPr>
          <w:bCs/>
          <w:sz w:val="20"/>
          <w:szCs w:val="20"/>
        </w:rPr>
        <w:t xml:space="preserve"> -  (Indicar  otras</w:t>
      </w:r>
      <w:r w:rsidR="00E84DBC">
        <w:rPr>
          <w:bCs/>
          <w:sz w:val="20"/>
          <w:szCs w:val="20"/>
        </w:rPr>
        <w:t xml:space="preserve">, en su caso):        </w:t>
      </w:r>
      <w:r w:rsidRPr="00D919FC">
        <w:rPr>
          <w:bCs/>
          <w:sz w:val="20"/>
          <w:szCs w:val="20"/>
        </w:rPr>
        <w:t>…………………  €</w:t>
      </w:r>
    </w:p>
    <w:p w:rsidR="002F77F8" w:rsidRPr="00D919FC" w:rsidRDefault="002F77F8" w:rsidP="002F77F8">
      <w:pPr>
        <w:jc w:val="both"/>
        <w:rPr>
          <w:bCs/>
          <w:sz w:val="20"/>
          <w:szCs w:val="20"/>
        </w:rPr>
      </w:pPr>
    </w:p>
    <w:p w:rsidR="002F77F8" w:rsidRPr="00D919FC" w:rsidRDefault="002F77F8" w:rsidP="002F77F8">
      <w:pPr>
        <w:jc w:val="both"/>
        <w:rPr>
          <w:bCs/>
          <w:sz w:val="20"/>
          <w:szCs w:val="20"/>
        </w:rPr>
      </w:pPr>
      <w:r w:rsidRPr="00D919FC">
        <w:rPr>
          <w:bCs/>
          <w:sz w:val="20"/>
          <w:szCs w:val="20"/>
        </w:rPr>
        <w:t xml:space="preserve">                                                              </w:t>
      </w:r>
      <w:r w:rsidR="00E84DBC">
        <w:rPr>
          <w:bCs/>
          <w:sz w:val="20"/>
          <w:szCs w:val="20"/>
        </w:rPr>
        <w:t xml:space="preserve">    Total inversión:      </w:t>
      </w:r>
      <w:r w:rsidRPr="00D919FC">
        <w:rPr>
          <w:bCs/>
          <w:sz w:val="20"/>
          <w:szCs w:val="20"/>
        </w:rPr>
        <w:t>…………………  €</w:t>
      </w:r>
    </w:p>
    <w:p w:rsidR="002F77F8" w:rsidRPr="00D919FC" w:rsidRDefault="002F77F8" w:rsidP="002F77F8">
      <w:pPr>
        <w:jc w:val="both"/>
        <w:rPr>
          <w:sz w:val="20"/>
          <w:szCs w:val="20"/>
        </w:rPr>
      </w:pPr>
    </w:p>
    <w:p w:rsidR="002F77F8" w:rsidRPr="00D919FC" w:rsidRDefault="002F77F8" w:rsidP="002F77F8">
      <w:pPr>
        <w:jc w:val="both"/>
        <w:rPr>
          <w:sz w:val="20"/>
          <w:szCs w:val="20"/>
        </w:rPr>
      </w:pPr>
    </w:p>
    <w:p w:rsidR="002F77F8" w:rsidRPr="00D919FC" w:rsidRDefault="002F77F8" w:rsidP="002F77F8">
      <w:pPr>
        <w:jc w:val="both"/>
        <w:rPr>
          <w:sz w:val="20"/>
          <w:szCs w:val="20"/>
        </w:rPr>
      </w:pPr>
    </w:p>
    <w:p w:rsidR="002F77F8" w:rsidRPr="00D919FC" w:rsidRDefault="002F77F8" w:rsidP="002F77F8">
      <w:pPr>
        <w:jc w:val="both"/>
        <w:rPr>
          <w:sz w:val="20"/>
          <w:szCs w:val="20"/>
        </w:rPr>
      </w:pPr>
    </w:p>
    <w:p w:rsidR="002F77F8" w:rsidRPr="00D919FC" w:rsidRDefault="002F77F8" w:rsidP="002F77F8">
      <w:pPr>
        <w:jc w:val="both"/>
        <w:rPr>
          <w:sz w:val="20"/>
          <w:szCs w:val="20"/>
        </w:rPr>
      </w:pPr>
      <w:r w:rsidRPr="00D919FC">
        <w:rPr>
          <w:sz w:val="20"/>
          <w:szCs w:val="20"/>
        </w:rPr>
        <w:t>4º.-Autorizar a D. /Dña...........................................................................................como Representante Legal  de esta entidad , para efectuar la solicitud y firmar cuantos documentos sean necesarios en relación con  el proyecto y la ayuda.</w:t>
      </w:r>
    </w:p>
    <w:p w:rsidR="002F77F8" w:rsidRDefault="002F77F8" w:rsidP="002F77F8">
      <w:pPr>
        <w:jc w:val="both"/>
      </w:pPr>
    </w:p>
    <w:p w:rsidR="002B1209" w:rsidRDefault="002B1209" w:rsidP="002F77F8">
      <w:pPr>
        <w:jc w:val="both"/>
      </w:pPr>
    </w:p>
    <w:p w:rsidR="002F77F8" w:rsidRPr="005439B0" w:rsidRDefault="002F77F8" w:rsidP="002F77F8">
      <w:pPr>
        <w:pStyle w:val="Default"/>
        <w:spacing w:after="120"/>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2F77F8" w:rsidRPr="005439B0" w:rsidRDefault="002F77F8" w:rsidP="002F77F8">
      <w:pPr>
        <w:pStyle w:val="Default"/>
        <w:spacing w:after="120"/>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2F77F8" w:rsidRPr="005439B0" w:rsidRDefault="002F77F8" w:rsidP="002F77F8">
      <w:pPr>
        <w:pStyle w:val="Default"/>
        <w:spacing w:after="120"/>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2F77F8" w:rsidRPr="005439B0" w:rsidRDefault="002F77F8" w:rsidP="002F77F8">
      <w:pPr>
        <w:pStyle w:val="Default"/>
        <w:spacing w:after="120"/>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2F77F8" w:rsidRPr="005439B0" w:rsidRDefault="002F77F8" w:rsidP="002F77F8">
      <w:pPr>
        <w:pStyle w:val="Default"/>
        <w:spacing w:after="120"/>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2F77F8" w:rsidRPr="005439B0" w:rsidRDefault="002F77F8" w:rsidP="002F77F8">
      <w:pPr>
        <w:pStyle w:val="Default"/>
        <w:spacing w:after="120"/>
        <w:jc w:val="both"/>
        <w:rPr>
          <w:rFonts w:ascii="Calibri" w:hAnsi="Calibri" w:cs="Calibri"/>
          <w:bCs/>
          <w:sz w:val="16"/>
          <w:szCs w:val="16"/>
        </w:rPr>
      </w:pPr>
      <w:r>
        <w:rPr>
          <w:rFonts w:ascii="Calibri" w:hAnsi="Calibri" w:cs="Calibri"/>
          <w:bCs/>
          <w:sz w:val="16"/>
          <w:szCs w:val="16"/>
        </w:rPr>
        <w:t>LAS PALMERAS,25, CP 06720, VALDIVIA (Badajoz)</w:t>
      </w:r>
    </w:p>
    <w:p w:rsidR="002F77F8" w:rsidRPr="005439B0" w:rsidRDefault="002F77F8" w:rsidP="002F77F8">
      <w:pPr>
        <w:pStyle w:val="Default"/>
        <w:spacing w:after="120"/>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2F77F8" w:rsidRPr="007B61C0" w:rsidRDefault="002F77F8" w:rsidP="002F77F8">
      <w:pPr>
        <w:jc w:val="both"/>
      </w:pPr>
    </w:p>
    <w:p w:rsidR="002F77F8" w:rsidRPr="002B1209" w:rsidRDefault="002F77F8" w:rsidP="002F77F8">
      <w:pPr>
        <w:jc w:val="both"/>
        <w:rPr>
          <w:sz w:val="20"/>
          <w:szCs w:val="20"/>
        </w:rPr>
      </w:pPr>
    </w:p>
    <w:p w:rsidR="002F77F8" w:rsidRPr="002B1209" w:rsidRDefault="002F77F8" w:rsidP="002F77F8">
      <w:pPr>
        <w:jc w:val="both"/>
        <w:rPr>
          <w:sz w:val="20"/>
          <w:szCs w:val="20"/>
        </w:rPr>
      </w:pPr>
      <w:r w:rsidRPr="002B1209">
        <w:rPr>
          <w:sz w:val="20"/>
          <w:szCs w:val="20"/>
        </w:rPr>
        <w:t>Y para que conste y surta efectos ante quien proceda expido la presente en..................................................................  a............ de ............................  de 20....</w:t>
      </w:r>
    </w:p>
    <w:p w:rsidR="002F77F8" w:rsidRPr="002B1209" w:rsidRDefault="002F77F8" w:rsidP="002F77F8">
      <w:pPr>
        <w:jc w:val="both"/>
        <w:rPr>
          <w:sz w:val="20"/>
          <w:szCs w:val="20"/>
        </w:rPr>
      </w:pPr>
    </w:p>
    <w:p w:rsidR="002F77F8" w:rsidRPr="002B1209" w:rsidRDefault="002F77F8" w:rsidP="002F77F8">
      <w:pPr>
        <w:jc w:val="center"/>
        <w:rPr>
          <w:sz w:val="20"/>
          <w:szCs w:val="20"/>
        </w:rPr>
      </w:pPr>
    </w:p>
    <w:p w:rsidR="002F77F8" w:rsidRPr="002B1209" w:rsidRDefault="002F77F8" w:rsidP="002F77F8">
      <w:pPr>
        <w:jc w:val="center"/>
        <w:rPr>
          <w:sz w:val="20"/>
          <w:szCs w:val="20"/>
        </w:rPr>
      </w:pPr>
    </w:p>
    <w:p w:rsidR="002F77F8" w:rsidRPr="002B1209" w:rsidRDefault="002F77F8" w:rsidP="002F77F8">
      <w:pPr>
        <w:jc w:val="both"/>
        <w:rPr>
          <w:sz w:val="20"/>
          <w:szCs w:val="20"/>
        </w:rPr>
      </w:pPr>
    </w:p>
    <w:p w:rsidR="002F77F8" w:rsidRPr="002B1209" w:rsidRDefault="002F77F8" w:rsidP="002F77F8">
      <w:pPr>
        <w:jc w:val="both"/>
        <w:rPr>
          <w:sz w:val="20"/>
          <w:szCs w:val="20"/>
        </w:rPr>
      </w:pPr>
      <w:r w:rsidRPr="002B1209">
        <w:rPr>
          <w:sz w:val="20"/>
          <w:szCs w:val="20"/>
        </w:rPr>
        <w:t xml:space="preserve">EL/ LA   SECRETARIO/ A                       </w:t>
      </w:r>
      <w:r w:rsidR="002B1209">
        <w:rPr>
          <w:sz w:val="20"/>
          <w:szCs w:val="20"/>
        </w:rPr>
        <w:t xml:space="preserve">                      </w:t>
      </w:r>
      <w:r w:rsidRPr="002B1209">
        <w:rPr>
          <w:sz w:val="20"/>
          <w:szCs w:val="20"/>
        </w:rPr>
        <w:t xml:space="preserve"> </w:t>
      </w:r>
      <w:r w:rsidR="002B1209">
        <w:rPr>
          <w:sz w:val="20"/>
          <w:szCs w:val="20"/>
        </w:rPr>
        <w:t xml:space="preserve">          </w:t>
      </w:r>
      <w:r w:rsidRPr="002B1209">
        <w:rPr>
          <w:sz w:val="20"/>
          <w:szCs w:val="20"/>
        </w:rPr>
        <w:t>VºBº</w:t>
      </w:r>
      <w:r w:rsidR="002B1209">
        <w:rPr>
          <w:sz w:val="20"/>
          <w:szCs w:val="20"/>
        </w:rPr>
        <w:t xml:space="preserve">  </w:t>
      </w:r>
      <w:r w:rsidRPr="002B1209">
        <w:rPr>
          <w:sz w:val="20"/>
          <w:szCs w:val="20"/>
        </w:rPr>
        <w:t>EL  ALCALDE</w:t>
      </w:r>
    </w:p>
    <w:p w:rsidR="002F77F8" w:rsidRPr="002B1209" w:rsidRDefault="002F77F8" w:rsidP="002F77F8">
      <w:pPr>
        <w:rPr>
          <w:sz w:val="20"/>
          <w:szCs w:val="20"/>
        </w:rPr>
      </w:pPr>
    </w:p>
    <w:p w:rsidR="002F77F8" w:rsidRPr="002B1209" w:rsidRDefault="002F77F8" w:rsidP="002F77F8">
      <w:pPr>
        <w:rPr>
          <w:sz w:val="20"/>
          <w:szCs w:val="20"/>
        </w:rPr>
      </w:pPr>
    </w:p>
    <w:p w:rsidR="002F77F8" w:rsidRPr="002B1209" w:rsidRDefault="002F77F8" w:rsidP="002F77F8">
      <w:pPr>
        <w:rPr>
          <w:sz w:val="20"/>
          <w:szCs w:val="20"/>
        </w:rPr>
      </w:pPr>
    </w:p>
    <w:p w:rsidR="002F77F8" w:rsidRPr="002B1209" w:rsidRDefault="002F77F8" w:rsidP="002F77F8">
      <w:pPr>
        <w:rPr>
          <w:sz w:val="20"/>
          <w:szCs w:val="20"/>
        </w:rPr>
      </w:pPr>
    </w:p>
    <w:p w:rsidR="002F77F8" w:rsidRPr="002B1209" w:rsidRDefault="002F77F8" w:rsidP="002F77F8">
      <w:pPr>
        <w:rPr>
          <w:sz w:val="20"/>
          <w:szCs w:val="20"/>
        </w:rPr>
      </w:pPr>
    </w:p>
    <w:p w:rsidR="002F77F8" w:rsidRPr="002B1209" w:rsidRDefault="002F77F8" w:rsidP="002F77F8">
      <w:pPr>
        <w:jc w:val="both"/>
        <w:rPr>
          <w:sz w:val="20"/>
          <w:szCs w:val="20"/>
        </w:rPr>
      </w:pPr>
      <w:r w:rsidRPr="002B1209">
        <w:rPr>
          <w:sz w:val="20"/>
          <w:szCs w:val="20"/>
        </w:rPr>
        <w:t xml:space="preserve">Fdo:...................................                                      </w:t>
      </w:r>
      <w:r w:rsidR="002B1209">
        <w:rPr>
          <w:sz w:val="20"/>
          <w:szCs w:val="20"/>
        </w:rPr>
        <w:t xml:space="preserve">             </w:t>
      </w:r>
      <w:r w:rsidRPr="002B1209">
        <w:rPr>
          <w:sz w:val="20"/>
          <w:szCs w:val="20"/>
        </w:rPr>
        <w:t xml:space="preserve"> Fdo: …………………..</w:t>
      </w:r>
    </w:p>
    <w:p w:rsidR="002F77F8" w:rsidRPr="00B860C2" w:rsidRDefault="002F77F8" w:rsidP="002F77F8">
      <w:pPr>
        <w:ind w:left="284" w:hanging="284"/>
        <w:jc w:val="both"/>
        <w:rPr>
          <w:szCs w:val="22"/>
        </w:rPr>
      </w:pPr>
    </w:p>
    <w:p w:rsidR="002F77F8" w:rsidRDefault="002F77F8"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2F77F8">
      <w:pPr>
        <w:ind w:left="284" w:hanging="284"/>
        <w:jc w:val="both"/>
        <w:rPr>
          <w:szCs w:val="22"/>
        </w:rPr>
      </w:pPr>
    </w:p>
    <w:p w:rsidR="007A1B2F" w:rsidRDefault="007A1B2F" w:rsidP="00D74272">
      <w:pPr>
        <w:jc w:val="both"/>
        <w:rPr>
          <w:szCs w:val="22"/>
        </w:rPr>
      </w:pPr>
    </w:p>
    <w:sectPr w:rsidR="007A1B2F" w:rsidSect="006C6760">
      <w:headerReference w:type="even" r:id="rId7"/>
      <w:headerReference w:type="default" r:id="rId8"/>
      <w:footerReference w:type="even" r:id="rId9"/>
      <w:footerReference w:type="default" r:id="rId10"/>
      <w:headerReference w:type="first" r:id="rId11"/>
      <w:footerReference w:type="first" r:id="rId12"/>
      <w:pgSz w:w="11906" w:h="16838" w:code="9"/>
      <w:pgMar w:top="1276" w:right="1440" w:bottom="156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B5" w:rsidRDefault="00EF5CB5" w:rsidP="00EA0F42">
      <w:r>
        <w:separator/>
      </w:r>
    </w:p>
  </w:endnote>
  <w:endnote w:type="continuationSeparator" w:id="1">
    <w:p w:rsidR="00EF5CB5" w:rsidRDefault="00EF5CB5" w:rsidP="00E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Zurich BT">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3A6AC4">
    <w:pPr>
      <w:pStyle w:val="Piedepgina"/>
      <w:jc w:val="right"/>
    </w:pPr>
  </w:p>
  <w:p w:rsidR="003A6AC4" w:rsidRDefault="003A6AC4">
    <w:pPr>
      <w:pStyle w:val="Piedepgina"/>
    </w:pPr>
    <w:r>
      <w:t xml:space="preserve">      </w:t>
    </w:r>
    <w:r>
      <w:object w:dxaOrig="5716" w:dyaOrig="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v:imagedata r:id="rId1" o:title=""/>
        </v:shape>
        <o:OLEObject Type="Embed" ProgID="Word.Picture.8" ShapeID="_x0000_i1025" DrawAspect="Content" ObjectID="_1719300972" r:id="rId2"/>
      </w:object>
    </w:r>
    <w:r>
      <w:t xml:space="preserve">      </w:t>
    </w:r>
    <w:r w:rsidRPr="000B60F9">
      <w:rPr>
        <w:noProof/>
        <w:lang w:val="es-ES_tradnl" w:eastAsia="es-ES_tradnl"/>
      </w:rPr>
      <w:drawing>
        <wp:inline distT="0" distB="0" distL="0" distR="0">
          <wp:extent cx="460714" cy="44767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60714" cy="447675"/>
                  </a:xfrm>
                  <a:prstGeom prst="rect">
                    <a:avLst/>
                  </a:prstGeom>
                  <a:noFill/>
                  <a:ln w="9525">
                    <a:noFill/>
                    <a:miter lim="800000"/>
                    <a:headEnd/>
                    <a:tailEnd/>
                  </a:ln>
                </pic:spPr>
              </pic:pic>
            </a:graphicData>
          </a:graphic>
        </wp:inline>
      </w:drawing>
    </w:r>
    <w:r>
      <w:t xml:space="preserve">      </w:t>
    </w:r>
    <w:r w:rsidRPr="00107491">
      <w:rPr>
        <w:noProof/>
        <w:lang w:val="es-ES_tradnl" w:eastAsia="es-ES_tradnl"/>
      </w:rPr>
      <w:drawing>
        <wp:inline distT="0" distB="0" distL="0" distR="0">
          <wp:extent cx="1238250" cy="368273"/>
          <wp:effectExtent l="19050" t="0" r="0" b="0"/>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1241788" cy="369325"/>
                  </a:xfrm>
                  <a:prstGeom prst="rect">
                    <a:avLst/>
                  </a:prstGeom>
                  <a:noFill/>
                  <a:ln w="9525">
                    <a:noFill/>
                    <a:miter lim="800000"/>
                    <a:headEnd/>
                    <a:tailEnd/>
                  </a:ln>
                </pic:spPr>
              </pic:pic>
            </a:graphicData>
          </a:graphic>
        </wp:inline>
      </w:drawing>
    </w:r>
    <w:r>
      <w:rPr>
        <w:rFonts w:ascii="Arial" w:hAnsi="Arial" w:cs="Arial"/>
        <w:color w:val="000000"/>
      </w:rPr>
      <w:t xml:space="preserve">    </w:t>
    </w:r>
    <w:r>
      <w:rPr>
        <w:rFonts w:ascii="Arial" w:hAnsi="Arial" w:cs="Arial"/>
        <w:noProof/>
        <w:color w:val="000000"/>
        <w:lang w:val="es-ES_tradnl" w:eastAsia="es-ES_tradnl"/>
      </w:rPr>
      <w:drawing>
        <wp:inline distT="0" distB="0" distL="0" distR="0">
          <wp:extent cx="1171575" cy="407504"/>
          <wp:effectExtent l="19050" t="0" r="9525" b="0"/>
          <wp:docPr id="22" name="Imagen 1" descr="C:\Users\usuario\AppData\Local\Temp\Rar$DIa0.077\LOGO PV Agricultura, Desarrollo 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Temp\Rar$DIa0.077\LOGO PV Agricultura, Desarrollo Rural.jpg"/>
                  <pic:cNvPicPr>
                    <a:picLocks noChangeAspect="1" noChangeArrowheads="1"/>
                  </pic:cNvPicPr>
                </pic:nvPicPr>
                <pic:blipFill>
                  <a:blip r:embed="rId5" cstate="print"/>
                  <a:srcRect/>
                  <a:stretch>
                    <a:fillRect/>
                  </a:stretch>
                </pic:blipFill>
                <pic:spPr bwMode="auto">
                  <a:xfrm>
                    <a:off x="0" y="0"/>
                    <a:ext cx="1171575" cy="407504"/>
                  </a:xfrm>
                  <a:prstGeom prst="rect">
                    <a:avLst/>
                  </a:prstGeom>
                  <a:noFill/>
                  <a:ln w="9525">
                    <a:noFill/>
                    <a:miter lim="800000"/>
                    <a:headEnd/>
                    <a:tailEnd/>
                  </a:ln>
                </pic:spPr>
              </pic:pic>
            </a:graphicData>
          </a:graphic>
        </wp:inline>
      </w:drawing>
    </w:r>
    <w:r>
      <w:rPr>
        <w:rFonts w:ascii="Arial" w:hAnsi="Arial" w:cs="Arial"/>
        <w:color w:val="000000"/>
      </w:rPr>
      <w:t xml:space="preserve"> </w:t>
    </w:r>
    <w:r w:rsidR="004313A6" w:rsidRPr="004313A6">
      <w:rPr>
        <w:rFonts w:ascii="Arial" w:hAnsi="Arial" w:cs="Arial"/>
        <w:noProof/>
        <w:color w:val="000000"/>
        <w:lang w:val="es-ES_tradnl" w:eastAsia="es-ES_tradnl"/>
      </w:rPr>
      <w:drawing>
        <wp:inline distT="0" distB="0" distL="0" distR="0">
          <wp:extent cx="840000" cy="360000"/>
          <wp:effectExtent l="19050" t="0" r="0" b="0"/>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840000" cy="360000"/>
                  </a:xfrm>
                  <a:prstGeom prst="rect">
                    <a:avLst/>
                  </a:prstGeom>
                  <a:noFill/>
                  <a:ln w="9525">
                    <a:noFill/>
                    <a:miter lim="800000"/>
                    <a:headEnd/>
                    <a:tailEnd/>
                  </a:ln>
                </pic:spPr>
              </pic:pic>
            </a:graphicData>
          </a:graphic>
        </wp:inline>
      </w:drawing>
    </w:r>
    <w:r>
      <w:rPr>
        <w:rFonts w:ascii="Arial" w:hAnsi="Arial" w:cs="Arial"/>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B5" w:rsidRDefault="00EF5CB5" w:rsidP="00EA0F42">
      <w:r>
        <w:separator/>
      </w:r>
    </w:p>
  </w:footnote>
  <w:footnote w:type="continuationSeparator" w:id="1">
    <w:p w:rsidR="00EF5CB5" w:rsidRDefault="00EF5CB5" w:rsidP="00EA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1D573B" w:rsidP="001D573B">
    <w:pPr>
      <w:pStyle w:val="Encabezado"/>
      <w:tabs>
        <w:tab w:val="left" w:pos="1065"/>
      </w:tabs>
    </w:pPr>
    <w:r w:rsidRPr="001D573B">
      <w:rPr>
        <w:noProof/>
        <w:lang w:eastAsia="es-ES_tradnl"/>
      </w:rPr>
      <w:drawing>
        <wp:inline distT="0" distB="0" distL="0" distR="0">
          <wp:extent cx="1323789" cy="576000"/>
          <wp:effectExtent l="19050" t="0" r="0" b="0"/>
          <wp:docPr id="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srcRect/>
                  <a:stretch>
                    <a:fillRect/>
                  </a:stretch>
                </pic:blipFill>
                <pic:spPr bwMode="auto">
                  <a:xfrm>
                    <a:off x="0" y="0"/>
                    <a:ext cx="1323789" cy="576000"/>
                  </a:xfrm>
                  <a:prstGeom prst="rect">
                    <a:avLst/>
                  </a:prstGeom>
                  <a:noFill/>
                  <a:ln w="9525">
                    <a:noFill/>
                    <a:miter lim="800000"/>
                    <a:headEnd/>
                    <a:tailEnd/>
                  </a:ln>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1004" w:hanging="360"/>
      </w:pPr>
      <w:rPr>
        <w:rFonts w:ascii="Symbol" w:hAnsi="Symbol" w:cs="Symbol" w:hint="default"/>
        <w:color w:val="365F91"/>
      </w:r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Wingdings" w:hAnsi="Wingdings" w:cs="Wingdings" w:hint="default"/>
        <w:sz w:val="24"/>
        <w:szCs w:val="20"/>
      </w:rPr>
    </w:lvl>
  </w:abstractNum>
  <w:abstractNum w:abstractNumId="5">
    <w:nsid w:val="00000009"/>
    <w:multiLevelType w:val="multilevel"/>
    <w:tmpl w:val="00000009"/>
    <w:name w:val="WW8Num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color w:val="365F91"/>
        <w:sz w:val="18"/>
        <w:szCs w:val="18"/>
      </w:rPr>
    </w:lvl>
  </w:abstractNum>
  <w:abstractNum w:abstractNumId="7">
    <w:nsid w:val="0000000B"/>
    <w:multiLevelType w:val="singleLevel"/>
    <w:tmpl w:val="0000000B"/>
    <w:name w:val="WW8Num11"/>
    <w:lvl w:ilvl="0">
      <w:start w:val="7"/>
      <w:numFmt w:val="bullet"/>
      <w:lvlText w:val="-"/>
      <w:lvlJc w:val="left"/>
      <w:pPr>
        <w:tabs>
          <w:tab w:val="num" w:pos="0"/>
        </w:tabs>
        <w:ind w:left="720" w:hanging="360"/>
      </w:pPr>
      <w:rPr>
        <w:rFonts w:ascii="Arial" w:hAnsi="Arial" w:cs="Arial" w:hint="default"/>
        <w:color w:val="7030A0"/>
        <w:sz w:val="20"/>
        <w:szCs w:val="22"/>
        <w:lang w:val="es-ES"/>
      </w:rPr>
    </w:lvl>
  </w:abstractNum>
  <w:abstractNum w:abstractNumId="8">
    <w:nsid w:val="0000000C"/>
    <w:multiLevelType w:val="singleLevel"/>
    <w:tmpl w:val="0000000C"/>
    <w:name w:val="WW8Num12"/>
    <w:lvl w:ilvl="0">
      <w:start w:val="1"/>
      <w:numFmt w:val="lowerLetter"/>
      <w:lvlText w:val="%1)"/>
      <w:lvlJc w:val="left"/>
      <w:pPr>
        <w:tabs>
          <w:tab w:val="num" w:pos="0"/>
        </w:tabs>
        <w:ind w:left="1080" w:hanging="360"/>
      </w:pPr>
      <w:rPr>
        <w:rFonts w:hint="default"/>
        <w:lang w:val="es-ES"/>
      </w:rPr>
    </w:lvl>
  </w:abstractNum>
  <w:abstractNum w:abstractNumId="9">
    <w:nsid w:val="0000000D"/>
    <w:multiLevelType w:val="multilevel"/>
    <w:tmpl w:val="0000000D"/>
    <w:name w:val="WW8Num13"/>
    <w:lvl w:ilvl="0">
      <w:start w:val="2"/>
      <w:numFmt w:val="decimal"/>
      <w:lvlText w:val="%1"/>
      <w:lvlJc w:val="left"/>
      <w:pPr>
        <w:tabs>
          <w:tab w:val="num" w:pos="0"/>
        </w:tabs>
        <w:ind w:left="360" w:hanging="360"/>
      </w:pPr>
      <w:rPr>
        <w:rFonts w:cs="Arial" w:hint="default"/>
        <w:b/>
        <w:sz w:val="20"/>
        <w:szCs w:val="20"/>
      </w:rPr>
    </w:lvl>
    <w:lvl w:ilvl="1">
      <w:start w:val="1"/>
      <w:numFmt w:val="decimal"/>
      <w:lvlText w:val="%1.%2"/>
      <w:lvlJc w:val="left"/>
      <w:pPr>
        <w:tabs>
          <w:tab w:val="num" w:pos="0"/>
        </w:tabs>
        <w:ind w:left="360" w:hanging="360"/>
      </w:pPr>
      <w:rPr>
        <w:rFonts w:cs="Arial" w:hint="default"/>
        <w:b/>
        <w:sz w:val="20"/>
        <w:szCs w:val="20"/>
      </w:rPr>
    </w:lvl>
    <w:lvl w:ilvl="2">
      <w:start w:val="1"/>
      <w:numFmt w:val="decimal"/>
      <w:lvlText w:val="%1.%2.%3"/>
      <w:lvlJc w:val="left"/>
      <w:pPr>
        <w:tabs>
          <w:tab w:val="num" w:pos="0"/>
        </w:tabs>
        <w:ind w:left="720" w:hanging="720"/>
      </w:pPr>
      <w:rPr>
        <w:rFonts w:cs="Arial" w:hint="default"/>
        <w:b/>
        <w:sz w:val="20"/>
        <w:szCs w:val="20"/>
      </w:rPr>
    </w:lvl>
    <w:lvl w:ilvl="3">
      <w:start w:val="1"/>
      <w:numFmt w:val="decimal"/>
      <w:lvlText w:val="%1.%2.%3.%4"/>
      <w:lvlJc w:val="left"/>
      <w:pPr>
        <w:tabs>
          <w:tab w:val="num" w:pos="0"/>
        </w:tabs>
        <w:ind w:left="720" w:hanging="720"/>
      </w:pPr>
      <w:rPr>
        <w:rFonts w:cs="Arial" w:hint="default"/>
        <w:b/>
        <w:sz w:val="20"/>
        <w:szCs w:val="20"/>
      </w:rPr>
    </w:lvl>
    <w:lvl w:ilvl="4">
      <w:start w:val="1"/>
      <w:numFmt w:val="decimal"/>
      <w:lvlText w:val="%1.%2.%3.%4.%5"/>
      <w:lvlJc w:val="left"/>
      <w:pPr>
        <w:tabs>
          <w:tab w:val="num" w:pos="0"/>
        </w:tabs>
        <w:ind w:left="1080" w:hanging="1080"/>
      </w:pPr>
      <w:rPr>
        <w:rFonts w:cs="Arial" w:hint="default"/>
        <w:b/>
        <w:sz w:val="20"/>
        <w:szCs w:val="20"/>
      </w:rPr>
    </w:lvl>
    <w:lvl w:ilvl="5">
      <w:start w:val="1"/>
      <w:numFmt w:val="decimal"/>
      <w:lvlText w:val="%1.%2.%3.%4.%5.%6"/>
      <w:lvlJc w:val="left"/>
      <w:pPr>
        <w:tabs>
          <w:tab w:val="num" w:pos="0"/>
        </w:tabs>
        <w:ind w:left="1080" w:hanging="1080"/>
      </w:pPr>
      <w:rPr>
        <w:rFonts w:cs="Arial" w:hint="default"/>
        <w:b/>
        <w:sz w:val="20"/>
        <w:szCs w:val="20"/>
      </w:rPr>
    </w:lvl>
    <w:lvl w:ilvl="6">
      <w:start w:val="1"/>
      <w:numFmt w:val="decimal"/>
      <w:lvlText w:val="%1.%2.%3.%4.%5.%6.%7"/>
      <w:lvlJc w:val="left"/>
      <w:pPr>
        <w:tabs>
          <w:tab w:val="num" w:pos="0"/>
        </w:tabs>
        <w:ind w:left="1440" w:hanging="1440"/>
      </w:pPr>
      <w:rPr>
        <w:rFonts w:cs="Arial" w:hint="default"/>
        <w:b/>
        <w:sz w:val="20"/>
        <w:szCs w:val="20"/>
      </w:rPr>
    </w:lvl>
    <w:lvl w:ilvl="7">
      <w:start w:val="1"/>
      <w:numFmt w:val="decimal"/>
      <w:lvlText w:val="%1.%2.%3.%4.%5.%6.%7.%8"/>
      <w:lvlJc w:val="left"/>
      <w:pPr>
        <w:tabs>
          <w:tab w:val="num" w:pos="0"/>
        </w:tabs>
        <w:ind w:left="1440" w:hanging="1440"/>
      </w:pPr>
      <w:rPr>
        <w:rFonts w:cs="Arial" w:hint="default"/>
        <w:b/>
        <w:sz w:val="20"/>
        <w:szCs w:val="20"/>
      </w:rPr>
    </w:lvl>
    <w:lvl w:ilvl="8">
      <w:start w:val="1"/>
      <w:numFmt w:val="decimal"/>
      <w:lvlText w:val="%1.%2.%3.%4.%5.%6.%7.%8.%9"/>
      <w:lvlJc w:val="left"/>
      <w:pPr>
        <w:tabs>
          <w:tab w:val="num" w:pos="0"/>
        </w:tabs>
        <w:ind w:left="1800" w:hanging="1800"/>
      </w:pPr>
      <w:rPr>
        <w:rFonts w:cs="Arial" w:hint="default"/>
        <w:b/>
        <w:sz w:val="20"/>
        <w:szCs w:val="20"/>
      </w:rPr>
    </w:lvl>
  </w:abstractNum>
  <w:abstractNum w:abstractNumId="10">
    <w:nsid w:val="0000000E"/>
    <w:multiLevelType w:val="singleLevel"/>
    <w:tmpl w:val="0000000E"/>
    <w:name w:val="WW8Num15"/>
    <w:lvl w:ilvl="0">
      <w:start w:val="1"/>
      <w:numFmt w:val="decimal"/>
      <w:lvlText w:val="%1)"/>
      <w:lvlJc w:val="left"/>
      <w:pPr>
        <w:tabs>
          <w:tab w:val="num" w:pos="0"/>
        </w:tabs>
        <w:ind w:left="720" w:hanging="360"/>
      </w:pPr>
      <w:rPr>
        <w:rFonts w:hint="default"/>
      </w:rPr>
    </w:lvl>
  </w:abstractNum>
  <w:abstractNum w:abstractNumId="11">
    <w:nsid w:val="0000000F"/>
    <w:multiLevelType w:val="multilevel"/>
    <w:tmpl w:val="0000000F"/>
    <w:name w:val="WW8Num16"/>
    <w:lvl w:ilvl="0">
      <w:start w:val="13"/>
      <w:numFmt w:val="decimal"/>
      <w:lvlText w:val="%1."/>
      <w:lvlJc w:val="left"/>
      <w:pPr>
        <w:tabs>
          <w:tab w:val="num" w:pos="0"/>
        </w:tabs>
        <w:ind w:left="480" w:hanging="48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0"/>
    <w:multiLevelType w:val="singleLevel"/>
    <w:tmpl w:val="00000010"/>
    <w:name w:val="WW8Num18"/>
    <w:lvl w:ilvl="0">
      <w:start w:val="1"/>
      <w:numFmt w:val="decimal"/>
      <w:lvlText w:val="%1."/>
      <w:lvlJc w:val="left"/>
      <w:pPr>
        <w:tabs>
          <w:tab w:val="num" w:pos="720"/>
        </w:tabs>
        <w:ind w:left="720" w:hanging="360"/>
      </w:pPr>
      <w:rPr>
        <w:rFonts w:ascii="Times New Roman" w:hAnsi="Times New Roman" w:cs="Times New Roman" w:hint="default"/>
        <w:b/>
      </w:rPr>
    </w:lvl>
  </w:abstractNum>
  <w:abstractNum w:abstractNumId="13">
    <w:nsid w:val="00000011"/>
    <w:multiLevelType w:val="singleLevel"/>
    <w:tmpl w:val="00000011"/>
    <w:name w:val="WW8Num19"/>
    <w:lvl w:ilvl="0">
      <w:start w:val="1"/>
      <w:numFmt w:val="decimal"/>
      <w:lvlText w:val="%1."/>
      <w:lvlJc w:val="left"/>
      <w:pPr>
        <w:tabs>
          <w:tab w:val="num" w:pos="0"/>
        </w:tabs>
        <w:ind w:left="720" w:hanging="360"/>
      </w:pPr>
      <w:rPr>
        <w:rFonts w:hint="default"/>
      </w:rPr>
    </w:lvl>
  </w:abstractNum>
  <w:abstractNum w:abstractNumId="14">
    <w:nsid w:val="00000012"/>
    <w:multiLevelType w:val="singleLevel"/>
    <w:tmpl w:val="00000012"/>
    <w:name w:val="WW8Num20"/>
    <w:lvl w:ilvl="0">
      <w:start w:val="1"/>
      <w:numFmt w:val="lowerLetter"/>
      <w:lvlText w:val="%1)"/>
      <w:lvlJc w:val="left"/>
      <w:pPr>
        <w:tabs>
          <w:tab w:val="num" w:pos="720"/>
        </w:tabs>
        <w:ind w:left="720" w:hanging="360"/>
      </w:pPr>
      <w:rPr>
        <w:rFonts w:hint="default"/>
      </w:rPr>
    </w:lvl>
  </w:abstractNum>
  <w:abstractNum w:abstractNumId="15">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6">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szCs w:val="22"/>
      </w:rPr>
    </w:lvl>
  </w:abstractNum>
  <w:abstractNum w:abstractNumId="17">
    <w:nsid w:val="00000015"/>
    <w:multiLevelType w:val="singleLevel"/>
    <w:tmpl w:val="00000015"/>
    <w:name w:val="WW8Num24"/>
    <w:lvl w:ilvl="0">
      <w:start w:val="1"/>
      <w:numFmt w:val="bullet"/>
      <w:lvlText w:val=""/>
      <w:lvlJc w:val="left"/>
      <w:pPr>
        <w:tabs>
          <w:tab w:val="num" w:pos="372"/>
        </w:tabs>
        <w:ind w:left="372" w:hanging="360"/>
      </w:pPr>
      <w:rPr>
        <w:rFonts w:ascii="Symbol" w:hAnsi="Symbol" w:cs="Symbol" w:hint="default"/>
      </w:rPr>
    </w:lvl>
  </w:abstractNum>
  <w:abstractNum w:abstractNumId="18">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hint="default"/>
        <w:color w:val="365F91"/>
        <w:szCs w:val="22"/>
      </w:rPr>
    </w:lvl>
  </w:abstractNum>
  <w:abstractNum w:abstractNumId="19">
    <w:nsid w:val="00000018"/>
    <w:multiLevelType w:val="singleLevel"/>
    <w:tmpl w:val="00000018"/>
    <w:name w:val="WW8Num28"/>
    <w:lvl w:ilvl="0">
      <w:start w:val="1"/>
      <w:numFmt w:val="bullet"/>
      <w:lvlText w:val=""/>
      <w:lvlJc w:val="left"/>
      <w:pPr>
        <w:tabs>
          <w:tab w:val="num" w:pos="0"/>
        </w:tabs>
        <w:ind w:left="720" w:hanging="360"/>
      </w:pPr>
      <w:rPr>
        <w:rFonts w:ascii="Symbol" w:hAnsi="Symbol" w:cs="Symbol" w:hint="default"/>
        <w:sz w:val="16"/>
        <w:szCs w:val="18"/>
      </w:rPr>
    </w:lvl>
  </w:abstractNum>
  <w:abstractNum w:abstractNumId="20">
    <w:nsid w:val="00000019"/>
    <w:multiLevelType w:val="singleLevel"/>
    <w:tmpl w:val="00000019"/>
    <w:name w:val="WW8Num29"/>
    <w:lvl w:ilvl="0">
      <w:start w:val="1"/>
      <w:numFmt w:val="upperLetter"/>
      <w:lvlText w:val="%1)"/>
      <w:lvlJc w:val="left"/>
      <w:pPr>
        <w:tabs>
          <w:tab w:val="num" w:pos="708"/>
        </w:tabs>
        <w:ind w:left="720" w:hanging="360"/>
      </w:pPr>
      <w:rPr>
        <w:rFonts w:hint="default"/>
      </w:rPr>
    </w:lvl>
  </w:abstractNum>
  <w:abstractNum w:abstractNumId="21">
    <w:nsid w:val="0000001A"/>
    <w:multiLevelType w:val="singleLevel"/>
    <w:tmpl w:val="0000001A"/>
    <w:name w:val="WW8Num30"/>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22">
    <w:nsid w:val="0000001B"/>
    <w:multiLevelType w:val="singleLevel"/>
    <w:tmpl w:val="0000001B"/>
    <w:name w:val="WW8Num31"/>
    <w:lvl w:ilvl="0">
      <w:start w:val="1"/>
      <w:numFmt w:val="bullet"/>
      <w:lvlText w:val=""/>
      <w:lvlJc w:val="left"/>
      <w:pPr>
        <w:tabs>
          <w:tab w:val="num" w:pos="360"/>
        </w:tabs>
        <w:ind w:left="360" w:hanging="360"/>
      </w:pPr>
      <w:rPr>
        <w:rFonts w:ascii="Wingdings" w:hAnsi="Wingdings" w:cs="Wingdings" w:hint="default"/>
        <w:sz w:val="16"/>
      </w:rPr>
    </w:lvl>
  </w:abstractNum>
  <w:abstractNum w:abstractNumId="23">
    <w:nsid w:val="0000001C"/>
    <w:multiLevelType w:val="singleLevel"/>
    <w:tmpl w:val="0000001C"/>
    <w:name w:val="WW8Num32"/>
    <w:lvl w:ilvl="0">
      <w:numFmt w:val="bullet"/>
      <w:lvlText w:val="-"/>
      <w:lvlJc w:val="left"/>
      <w:pPr>
        <w:tabs>
          <w:tab w:val="num" w:pos="720"/>
        </w:tabs>
        <w:ind w:left="720" w:hanging="360"/>
      </w:pPr>
      <w:rPr>
        <w:rFonts w:ascii="Franklin Gothic Book" w:hAnsi="Franklin Gothic Book" w:cs="Times New Roman" w:hint="default"/>
        <w:sz w:val="22"/>
        <w:szCs w:val="22"/>
      </w:rPr>
    </w:lvl>
  </w:abstractNum>
  <w:abstractNum w:abstractNumId="24">
    <w:nsid w:val="0000001D"/>
    <w:multiLevelType w:val="singleLevel"/>
    <w:tmpl w:val="0000001D"/>
    <w:name w:val="WW8Num35"/>
    <w:lvl w:ilvl="0">
      <w:start w:val="1"/>
      <w:numFmt w:val="bullet"/>
      <w:lvlText w:val=""/>
      <w:lvlJc w:val="left"/>
      <w:pPr>
        <w:tabs>
          <w:tab w:val="num" w:pos="0"/>
        </w:tabs>
        <w:ind w:left="720" w:hanging="360"/>
      </w:pPr>
      <w:rPr>
        <w:rFonts w:ascii="Symbol" w:hAnsi="Symbol" w:cs="Symbol" w:hint="default"/>
      </w:rPr>
    </w:lvl>
  </w:abstractNum>
  <w:abstractNum w:abstractNumId="25">
    <w:nsid w:val="0000001E"/>
    <w:multiLevelType w:val="singleLevel"/>
    <w:tmpl w:val="0000001E"/>
    <w:name w:val="WW8Num36"/>
    <w:lvl w:ilvl="0">
      <w:start w:val="1"/>
      <w:numFmt w:val="bullet"/>
      <w:lvlText w:val="o"/>
      <w:lvlJc w:val="left"/>
      <w:pPr>
        <w:tabs>
          <w:tab w:val="num" w:pos="1133"/>
        </w:tabs>
        <w:ind w:left="1133" w:hanging="360"/>
      </w:pPr>
      <w:rPr>
        <w:rFonts w:ascii="Courier New" w:hAnsi="Courier New" w:cs="Courier New" w:hint="default"/>
        <w:sz w:val="16"/>
        <w:szCs w:val="18"/>
      </w:rPr>
    </w:lvl>
  </w:abstractNum>
  <w:abstractNum w:abstractNumId="26">
    <w:nsid w:val="0000001F"/>
    <w:multiLevelType w:val="singleLevel"/>
    <w:tmpl w:val="0000001F"/>
    <w:name w:val="WW8Num37"/>
    <w:lvl w:ilvl="0">
      <w:start w:val="1"/>
      <w:numFmt w:val="decimal"/>
      <w:lvlText w:val="%1)"/>
      <w:lvlJc w:val="left"/>
      <w:pPr>
        <w:tabs>
          <w:tab w:val="num" w:pos="0"/>
        </w:tabs>
        <w:ind w:left="720" w:hanging="360"/>
      </w:pPr>
      <w:rPr>
        <w:rFonts w:hint="default"/>
      </w:rPr>
    </w:lvl>
  </w:abstractNum>
  <w:abstractNum w:abstractNumId="27">
    <w:nsid w:val="00000020"/>
    <w:multiLevelType w:val="singleLevel"/>
    <w:tmpl w:val="00000020"/>
    <w:name w:val="WW8Num38"/>
    <w:lvl w:ilvl="0">
      <w:start w:val="1"/>
      <w:numFmt w:val="bullet"/>
      <w:lvlText w:val="o"/>
      <w:lvlJc w:val="left"/>
      <w:pPr>
        <w:tabs>
          <w:tab w:val="num" w:pos="720"/>
        </w:tabs>
        <w:ind w:left="720" w:hanging="360"/>
      </w:pPr>
      <w:rPr>
        <w:rFonts w:ascii="Courier New" w:hAnsi="Courier New" w:cs="Courier New" w:hint="default"/>
      </w:rPr>
    </w:lvl>
  </w:abstractNum>
  <w:abstractNum w:abstractNumId="28">
    <w:nsid w:val="00000022"/>
    <w:multiLevelType w:val="singleLevel"/>
    <w:tmpl w:val="00000022"/>
    <w:name w:val="WW8Num40"/>
    <w:lvl w:ilvl="0">
      <w:start w:val="1"/>
      <w:numFmt w:val="bullet"/>
      <w:lvlText w:val=""/>
      <w:lvlJc w:val="left"/>
      <w:pPr>
        <w:tabs>
          <w:tab w:val="num" w:pos="0"/>
        </w:tabs>
        <w:ind w:left="862" w:hanging="360"/>
      </w:pPr>
      <w:rPr>
        <w:rFonts w:ascii="Symbol" w:hAnsi="Symbol" w:cs="Symbol" w:hint="default"/>
        <w:szCs w:val="22"/>
      </w:rPr>
    </w:lvl>
  </w:abstractNum>
  <w:abstractNum w:abstractNumId="29">
    <w:nsid w:val="00000023"/>
    <w:multiLevelType w:val="singleLevel"/>
    <w:tmpl w:val="00000023"/>
    <w:name w:val="WW8Num41"/>
    <w:lvl w:ilvl="0">
      <w:numFmt w:val="bullet"/>
      <w:lvlText w:val="-"/>
      <w:lvlJc w:val="left"/>
      <w:pPr>
        <w:tabs>
          <w:tab w:val="num" w:pos="0"/>
        </w:tabs>
        <w:ind w:left="720" w:hanging="360"/>
      </w:pPr>
      <w:rPr>
        <w:rFonts w:ascii="Arial" w:hAnsi="Arial" w:cs="Arial" w:hint="default"/>
        <w:sz w:val="20"/>
        <w:szCs w:val="20"/>
        <w:lang w:val="es-ES"/>
      </w:rPr>
    </w:lvl>
  </w:abstractNum>
  <w:abstractNum w:abstractNumId="30">
    <w:nsid w:val="00000024"/>
    <w:multiLevelType w:val="singleLevel"/>
    <w:tmpl w:val="00000024"/>
    <w:name w:val="WW8Num42"/>
    <w:lvl w:ilvl="0">
      <w:start w:val="1"/>
      <w:numFmt w:val="bullet"/>
      <w:lvlText w:val=""/>
      <w:lvlJc w:val="left"/>
      <w:pPr>
        <w:tabs>
          <w:tab w:val="num" w:pos="0"/>
        </w:tabs>
        <w:ind w:left="1080" w:hanging="360"/>
      </w:pPr>
      <w:rPr>
        <w:rFonts w:ascii="Symbol" w:hAnsi="Symbol" w:cs="Symbol" w:hint="default"/>
      </w:rPr>
    </w:lvl>
  </w:abstractNum>
  <w:abstractNum w:abstractNumId="31">
    <w:nsid w:val="00000025"/>
    <w:multiLevelType w:val="singleLevel"/>
    <w:tmpl w:val="00000025"/>
    <w:name w:val="WW8Num43"/>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32">
    <w:nsid w:val="00000026"/>
    <w:multiLevelType w:val="singleLevel"/>
    <w:tmpl w:val="00000026"/>
    <w:name w:val="WW8Num44"/>
    <w:lvl w:ilvl="0">
      <w:start w:val="1"/>
      <w:numFmt w:val="bullet"/>
      <w:lvlText w:val=""/>
      <w:lvlJc w:val="left"/>
      <w:pPr>
        <w:tabs>
          <w:tab w:val="num" w:pos="0"/>
        </w:tabs>
        <w:ind w:left="720" w:hanging="360"/>
      </w:pPr>
      <w:rPr>
        <w:rFonts w:ascii="Symbol" w:hAnsi="Symbol" w:cs="Symbol" w:hint="default"/>
        <w:lang w:val="es-ES"/>
      </w:rPr>
    </w:lvl>
  </w:abstractNum>
  <w:abstractNum w:abstractNumId="33">
    <w:nsid w:val="00000027"/>
    <w:multiLevelType w:val="singleLevel"/>
    <w:tmpl w:val="00000027"/>
    <w:name w:val="WW8Num45"/>
    <w:lvl w:ilvl="0">
      <w:start w:val="1"/>
      <w:numFmt w:val="bullet"/>
      <w:lvlText w:val=""/>
      <w:lvlJc w:val="left"/>
      <w:pPr>
        <w:tabs>
          <w:tab w:val="num" w:pos="0"/>
        </w:tabs>
        <w:ind w:left="720" w:hanging="360"/>
      </w:pPr>
      <w:rPr>
        <w:rFonts w:ascii="Wingdings" w:hAnsi="Wingdings" w:cs="Wingdings" w:hint="default"/>
        <w:sz w:val="24"/>
        <w:szCs w:val="19"/>
      </w:rPr>
    </w:lvl>
  </w:abstractNum>
  <w:abstractNum w:abstractNumId="34">
    <w:nsid w:val="00000028"/>
    <w:multiLevelType w:val="multilevel"/>
    <w:tmpl w:val="00000028"/>
    <w:name w:val="WW8Num4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00000029"/>
    <w:multiLevelType w:val="singleLevel"/>
    <w:tmpl w:val="00000029"/>
    <w:name w:val="WW8Num47"/>
    <w:lvl w:ilvl="0">
      <w:start w:val="1"/>
      <w:numFmt w:val="bullet"/>
      <w:lvlText w:val=""/>
      <w:lvlJc w:val="left"/>
      <w:pPr>
        <w:tabs>
          <w:tab w:val="num" w:pos="0"/>
        </w:tabs>
        <w:ind w:left="720" w:hanging="360"/>
      </w:pPr>
      <w:rPr>
        <w:rFonts w:ascii="Symbol" w:hAnsi="Symbol" w:cs="Symbol" w:hint="default"/>
        <w:lang w:val="es-ES"/>
      </w:rPr>
    </w:lvl>
  </w:abstractNum>
  <w:abstractNum w:abstractNumId="36">
    <w:nsid w:val="0000002A"/>
    <w:multiLevelType w:val="singleLevel"/>
    <w:tmpl w:val="0000002A"/>
    <w:name w:val="WW8Num48"/>
    <w:lvl w:ilvl="0">
      <w:start w:val="1"/>
      <w:numFmt w:val="bullet"/>
      <w:lvlText w:val=""/>
      <w:lvlJc w:val="left"/>
      <w:pPr>
        <w:tabs>
          <w:tab w:val="num" w:pos="0"/>
        </w:tabs>
        <w:ind w:left="720" w:hanging="360"/>
      </w:pPr>
      <w:rPr>
        <w:rFonts w:ascii="Symbol" w:hAnsi="Symbol" w:cs="Symbol" w:hint="default"/>
        <w:szCs w:val="22"/>
      </w:rPr>
    </w:lvl>
  </w:abstractNum>
  <w:abstractNum w:abstractNumId="37">
    <w:nsid w:val="0000002B"/>
    <w:multiLevelType w:val="singleLevel"/>
    <w:tmpl w:val="0000002B"/>
    <w:name w:val="WW8Num49"/>
    <w:lvl w:ilvl="0">
      <w:start w:val="1"/>
      <w:numFmt w:val="lowerLetter"/>
      <w:lvlText w:val="%1)"/>
      <w:lvlJc w:val="left"/>
      <w:pPr>
        <w:tabs>
          <w:tab w:val="num" w:pos="0"/>
        </w:tabs>
        <w:ind w:left="1068" w:hanging="360"/>
      </w:pPr>
      <w:rPr>
        <w:rFonts w:hint="default"/>
      </w:rPr>
    </w:lvl>
  </w:abstractNum>
  <w:abstractNum w:abstractNumId="38">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9">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0">
    <w:nsid w:val="0C48516C"/>
    <w:multiLevelType w:val="multilevel"/>
    <w:tmpl w:val="DB1099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50455C"/>
    <w:multiLevelType w:val="singleLevel"/>
    <w:tmpl w:val="0554DB0C"/>
    <w:lvl w:ilvl="0">
      <w:start w:val="1"/>
      <w:numFmt w:val="bullet"/>
      <w:lvlText w:val=""/>
      <w:lvlJc w:val="left"/>
      <w:pPr>
        <w:tabs>
          <w:tab w:val="num" w:pos="360"/>
        </w:tabs>
        <w:ind w:left="360" w:hanging="360"/>
      </w:pPr>
      <w:rPr>
        <w:rFonts w:ascii="Wingdings" w:hAnsi="Wingdings" w:hint="default"/>
        <w:sz w:val="24"/>
      </w:rPr>
    </w:lvl>
  </w:abstractNum>
  <w:abstractNum w:abstractNumId="42">
    <w:nsid w:val="1244729D"/>
    <w:multiLevelType w:val="hybridMultilevel"/>
    <w:tmpl w:val="74845950"/>
    <w:lvl w:ilvl="0" w:tplc="EF8A1718">
      <w:numFmt w:val="bullet"/>
      <w:lvlText w:val="-"/>
      <w:lvlJc w:val="left"/>
      <w:pPr>
        <w:tabs>
          <w:tab w:val="num" w:pos="1065"/>
        </w:tabs>
        <w:ind w:left="1065" w:hanging="360"/>
      </w:pPr>
      <w:rPr>
        <w:rFonts w:ascii="Arial" w:eastAsia="Times New Roman" w:hAnsi="Arial"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start w:val="1"/>
      <w:numFmt w:val="bullet"/>
      <w:lvlText w:val=""/>
      <w:lvlJc w:val="left"/>
      <w:pPr>
        <w:tabs>
          <w:tab w:val="num" w:pos="3225"/>
        </w:tabs>
        <w:ind w:left="3225" w:hanging="360"/>
      </w:pPr>
      <w:rPr>
        <w:rFonts w:ascii="Symbol" w:hAnsi="Symbol" w:hint="default"/>
      </w:rPr>
    </w:lvl>
    <w:lvl w:ilvl="4" w:tplc="040A0003">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4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57653CD"/>
    <w:multiLevelType w:val="hybridMultilevel"/>
    <w:tmpl w:val="BF8835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C0B51BF"/>
    <w:multiLevelType w:val="hybridMultilevel"/>
    <w:tmpl w:val="06F647CC"/>
    <w:lvl w:ilvl="0" w:tplc="9D2081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4E265FE"/>
    <w:multiLevelType w:val="hybridMultilevel"/>
    <w:tmpl w:val="2F426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60B5AEF"/>
    <w:multiLevelType w:val="hybridMultilevel"/>
    <w:tmpl w:val="4FC82F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F117778"/>
    <w:multiLevelType w:val="hybridMultilevel"/>
    <w:tmpl w:val="2C5ACF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2EC3B66"/>
    <w:multiLevelType w:val="hybridMultilevel"/>
    <w:tmpl w:val="EE5E2B2C"/>
    <w:lvl w:ilvl="0" w:tplc="CB32CC02">
      <w:start w:val="1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55">
    <w:nsid w:val="64B52EF9"/>
    <w:multiLevelType w:val="hybridMultilevel"/>
    <w:tmpl w:val="A0CAD53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nsid w:val="684625E1"/>
    <w:multiLevelType w:val="hybridMultilevel"/>
    <w:tmpl w:val="ED2070A6"/>
    <w:lvl w:ilvl="0" w:tplc="F946B2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nsid w:val="6868349C"/>
    <w:multiLevelType w:val="hybridMultilevel"/>
    <w:tmpl w:val="1980AAE2"/>
    <w:lvl w:ilvl="0" w:tplc="0CCE94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5"/>
  </w:num>
  <w:num w:numId="3">
    <w:abstractNumId w:val="7"/>
  </w:num>
  <w:num w:numId="4">
    <w:abstractNumId w:val="36"/>
  </w:num>
  <w:num w:numId="5">
    <w:abstractNumId w:val="53"/>
  </w:num>
  <w:num w:numId="6">
    <w:abstractNumId w:val="57"/>
  </w:num>
  <w:num w:numId="7">
    <w:abstractNumId w:val="55"/>
  </w:num>
  <w:num w:numId="8">
    <w:abstractNumId w:val="44"/>
  </w:num>
  <w:num w:numId="9">
    <w:abstractNumId w:val="48"/>
  </w:num>
  <w:num w:numId="10">
    <w:abstractNumId w:val="49"/>
  </w:num>
  <w:num w:numId="11">
    <w:abstractNumId w:val="47"/>
  </w:num>
  <w:num w:numId="12">
    <w:abstractNumId w:val="43"/>
  </w:num>
  <w:num w:numId="13">
    <w:abstractNumId w:val="56"/>
  </w:num>
  <w:num w:numId="14">
    <w:abstractNumId w:val="46"/>
  </w:num>
  <w:num w:numId="15">
    <w:abstractNumId w:val="42"/>
  </w:num>
  <w:num w:numId="16">
    <w:abstractNumId w:val="51"/>
  </w:num>
  <w:num w:numId="17">
    <w:abstractNumId w:val="40"/>
  </w:num>
  <w:num w:numId="18">
    <w:abstractNumId w:val="45"/>
  </w:num>
  <w:num w:numId="19">
    <w:abstractNumId w:val="50"/>
  </w:num>
  <w:num w:numId="20">
    <w:abstractNumId w:val="58"/>
  </w:num>
  <w:num w:numId="21">
    <w:abstractNumId w:val="54"/>
  </w:num>
  <w:num w:numId="22">
    <w:abstractNumId w:val="38"/>
  </w:num>
  <w:num w:numId="23">
    <w:abstractNumId w:val="39"/>
  </w:num>
  <w:num w:numId="24">
    <w:abstractNumId w:val="41"/>
  </w:num>
  <w:num w:numId="25">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rsids>
    <w:rsidRoot w:val="000D2F0F"/>
    <w:rsid w:val="000079C9"/>
    <w:rsid w:val="000177F1"/>
    <w:rsid w:val="00023DF5"/>
    <w:rsid w:val="00026DCE"/>
    <w:rsid w:val="000313AF"/>
    <w:rsid w:val="00041BCC"/>
    <w:rsid w:val="000627C2"/>
    <w:rsid w:val="00080BF5"/>
    <w:rsid w:val="000810BA"/>
    <w:rsid w:val="00097104"/>
    <w:rsid w:val="000A2764"/>
    <w:rsid w:val="000C26B5"/>
    <w:rsid w:val="000C3C1A"/>
    <w:rsid w:val="000C7484"/>
    <w:rsid w:val="000D282D"/>
    <w:rsid w:val="000D2F0F"/>
    <w:rsid w:val="000E282B"/>
    <w:rsid w:val="000E6752"/>
    <w:rsid w:val="000F71C8"/>
    <w:rsid w:val="001119D0"/>
    <w:rsid w:val="00114D73"/>
    <w:rsid w:val="00116F5F"/>
    <w:rsid w:val="00117256"/>
    <w:rsid w:val="001246FF"/>
    <w:rsid w:val="00126673"/>
    <w:rsid w:val="001309B1"/>
    <w:rsid w:val="00132EE8"/>
    <w:rsid w:val="0015309D"/>
    <w:rsid w:val="001B262F"/>
    <w:rsid w:val="001D573B"/>
    <w:rsid w:val="001E5EBC"/>
    <w:rsid w:val="002070F5"/>
    <w:rsid w:val="00246990"/>
    <w:rsid w:val="00291AD4"/>
    <w:rsid w:val="002937DB"/>
    <w:rsid w:val="00294D2A"/>
    <w:rsid w:val="002B1209"/>
    <w:rsid w:val="002B2F76"/>
    <w:rsid w:val="002C736B"/>
    <w:rsid w:val="002E7BB6"/>
    <w:rsid w:val="002F77F8"/>
    <w:rsid w:val="0035460E"/>
    <w:rsid w:val="00362586"/>
    <w:rsid w:val="003903CC"/>
    <w:rsid w:val="0039223B"/>
    <w:rsid w:val="003A2421"/>
    <w:rsid w:val="003A6AC4"/>
    <w:rsid w:val="003B0ECA"/>
    <w:rsid w:val="003E0392"/>
    <w:rsid w:val="003F2538"/>
    <w:rsid w:val="0041294F"/>
    <w:rsid w:val="004313A6"/>
    <w:rsid w:val="004547AB"/>
    <w:rsid w:val="00470217"/>
    <w:rsid w:val="004A408D"/>
    <w:rsid w:val="004B2142"/>
    <w:rsid w:val="004C533E"/>
    <w:rsid w:val="004C5918"/>
    <w:rsid w:val="004D0814"/>
    <w:rsid w:val="004D0AF9"/>
    <w:rsid w:val="004F3EE7"/>
    <w:rsid w:val="004F52D4"/>
    <w:rsid w:val="004F7342"/>
    <w:rsid w:val="00511584"/>
    <w:rsid w:val="0051541A"/>
    <w:rsid w:val="00552C0A"/>
    <w:rsid w:val="0057048D"/>
    <w:rsid w:val="005746F2"/>
    <w:rsid w:val="0057635D"/>
    <w:rsid w:val="00582B33"/>
    <w:rsid w:val="005A5B5A"/>
    <w:rsid w:val="005B27C4"/>
    <w:rsid w:val="005B2FAB"/>
    <w:rsid w:val="005B3938"/>
    <w:rsid w:val="005D23EB"/>
    <w:rsid w:val="005E2784"/>
    <w:rsid w:val="005E603D"/>
    <w:rsid w:val="00600C52"/>
    <w:rsid w:val="006045C7"/>
    <w:rsid w:val="00631D53"/>
    <w:rsid w:val="00653D7B"/>
    <w:rsid w:val="00657D78"/>
    <w:rsid w:val="006C6760"/>
    <w:rsid w:val="006D5C19"/>
    <w:rsid w:val="006E128F"/>
    <w:rsid w:val="006F6429"/>
    <w:rsid w:val="00700B3B"/>
    <w:rsid w:val="00713C02"/>
    <w:rsid w:val="00716EF2"/>
    <w:rsid w:val="0074795A"/>
    <w:rsid w:val="00750859"/>
    <w:rsid w:val="007957ED"/>
    <w:rsid w:val="007A1B2F"/>
    <w:rsid w:val="007A41C2"/>
    <w:rsid w:val="007A42B4"/>
    <w:rsid w:val="007B3DC4"/>
    <w:rsid w:val="007C7A82"/>
    <w:rsid w:val="007D3DF3"/>
    <w:rsid w:val="00801560"/>
    <w:rsid w:val="00804B30"/>
    <w:rsid w:val="00821B14"/>
    <w:rsid w:val="00844EC8"/>
    <w:rsid w:val="00852597"/>
    <w:rsid w:val="00853C02"/>
    <w:rsid w:val="008745CB"/>
    <w:rsid w:val="00886CCB"/>
    <w:rsid w:val="00894AF4"/>
    <w:rsid w:val="008A007A"/>
    <w:rsid w:val="008A189A"/>
    <w:rsid w:val="008B251D"/>
    <w:rsid w:val="008D24AE"/>
    <w:rsid w:val="008D4160"/>
    <w:rsid w:val="008E1832"/>
    <w:rsid w:val="008E2CDE"/>
    <w:rsid w:val="00916A80"/>
    <w:rsid w:val="0094708F"/>
    <w:rsid w:val="00954E4C"/>
    <w:rsid w:val="00963DEB"/>
    <w:rsid w:val="00967A8E"/>
    <w:rsid w:val="00973C58"/>
    <w:rsid w:val="00982D89"/>
    <w:rsid w:val="00983F94"/>
    <w:rsid w:val="009858AD"/>
    <w:rsid w:val="00990AF5"/>
    <w:rsid w:val="00994648"/>
    <w:rsid w:val="00996624"/>
    <w:rsid w:val="009C434E"/>
    <w:rsid w:val="009C61D5"/>
    <w:rsid w:val="009D2CA7"/>
    <w:rsid w:val="009F116A"/>
    <w:rsid w:val="009F3E44"/>
    <w:rsid w:val="00A03A89"/>
    <w:rsid w:val="00A54764"/>
    <w:rsid w:val="00A61953"/>
    <w:rsid w:val="00A63067"/>
    <w:rsid w:val="00A67040"/>
    <w:rsid w:val="00AA3368"/>
    <w:rsid w:val="00AB0DEA"/>
    <w:rsid w:val="00AB4FB9"/>
    <w:rsid w:val="00AC0B2A"/>
    <w:rsid w:val="00AC1D4C"/>
    <w:rsid w:val="00AD1ED2"/>
    <w:rsid w:val="00AD4681"/>
    <w:rsid w:val="00AD481C"/>
    <w:rsid w:val="00B0722D"/>
    <w:rsid w:val="00B4688C"/>
    <w:rsid w:val="00B510D7"/>
    <w:rsid w:val="00B55C5D"/>
    <w:rsid w:val="00B61BE8"/>
    <w:rsid w:val="00B66F2C"/>
    <w:rsid w:val="00B97C16"/>
    <w:rsid w:val="00BE7416"/>
    <w:rsid w:val="00C021B0"/>
    <w:rsid w:val="00C04EC4"/>
    <w:rsid w:val="00C32A4C"/>
    <w:rsid w:val="00C33E80"/>
    <w:rsid w:val="00C54775"/>
    <w:rsid w:val="00C70FCC"/>
    <w:rsid w:val="00C74B20"/>
    <w:rsid w:val="00C8051F"/>
    <w:rsid w:val="00C81259"/>
    <w:rsid w:val="00C92202"/>
    <w:rsid w:val="00C95BE4"/>
    <w:rsid w:val="00CA25EC"/>
    <w:rsid w:val="00CC2E22"/>
    <w:rsid w:val="00CE3F23"/>
    <w:rsid w:val="00CF50CB"/>
    <w:rsid w:val="00D3197D"/>
    <w:rsid w:val="00D345B2"/>
    <w:rsid w:val="00D629A7"/>
    <w:rsid w:val="00D70FEF"/>
    <w:rsid w:val="00D74272"/>
    <w:rsid w:val="00D919FC"/>
    <w:rsid w:val="00D96042"/>
    <w:rsid w:val="00DD159C"/>
    <w:rsid w:val="00DE58AC"/>
    <w:rsid w:val="00DE5BC7"/>
    <w:rsid w:val="00DF09E3"/>
    <w:rsid w:val="00E06BA5"/>
    <w:rsid w:val="00E17A94"/>
    <w:rsid w:val="00E32981"/>
    <w:rsid w:val="00E41BAC"/>
    <w:rsid w:val="00E618C0"/>
    <w:rsid w:val="00E804B6"/>
    <w:rsid w:val="00E84DBC"/>
    <w:rsid w:val="00EA0F42"/>
    <w:rsid w:val="00ED2B68"/>
    <w:rsid w:val="00ED78A4"/>
    <w:rsid w:val="00EF5CB5"/>
    <w:rsid w:val="00F0299E"/>
    <w:rsid w:val="00F14E4C"/>
    <w:rsid w:val="00F20E88"/>
    <w:rsid w:val="00F40A39"/>
    <w:rsid w:val="00F41BB2"/>
    <w:rsid w:val="00F5582D"/>
    <w:rsid w:val="00F61B7F"/>
    <w:rsid w:val="00F63D4A"/>
    <w:rsid w:val="00F676BC"/>
    <w:rsid w:val="00F67E6C"/>
    <w:rsid w:val="00F8691D"/>
    <w:rsid w:val="00F86C6A"/>
    <w:rsid w:val="00FC60D6"/>
    <w:rsid w:val="00FD0380"/>
    <w:rsid w:val="00FD7F7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0F"/>
    <w:pPr>
      <w:suppressAutoHyphens/>
      <w:spacing w:after="0" w:line="240" w:lineRule="auto"/>
    </w:pPr>
    <w:rPr>
      <w:rFonts w:ascii="Arial" w:eastAsia="Times New Roman" w:hAnsi="Arial" w:cs="Arial"/>
      <w:szCs w:val="24"/>
      <w:lang w:eastAsia="ar-SA"/>
    </w:rPr>
  </w:style>
  <w:style w:type="paragraph" w:styleId="Ttulo1">
    <w:name w:val="heading 1"/>
    <w:basedOn w:val="Normal"/>
    <w:next w:val="Normal"/>
    <w:link w:val="Ttulo1Car"/>
    <w:qFormat/>
    <w:rsid w:val="000D2F0F"/>
    <w:pPr>
      <w:keepNext/>
      <w:tabs>
        <w:tab w:val="num" w:pos="432"/>
      </w:tabs>
      <w:ind w:left="432" w:hanging="432"/>
      <w:jc w:val="center"/>
      <w:outlineLvl w:val="0"/>
    </w:pPr>
    <w:rPr>
      <w:b/>
      <w:sz w:val="24"/>
      <w:u w:val="single"/>
    </w:rPr>
  </w:style>
  <w:style w:type="paragraph" w:styleId="Ttulo2">
    <w:name w:val="heading 2"/>
    <w:basedOn w:val="Normal"/>
    <w:next w:val="Normal"/>
    <w:link w:val="Ttulo2Car"/>
    <w:qFormat/>
    <w:rsid w:val="000D2F0F"/>
    <w:pPr>
      <w:keepNext/>
      <w:tabs>
        <w:tab w:val="num" w:pos="576"/>
      </w:tabs>
      <w:spacing w:before="240" w:after="60"/>
      <w:ind w:left="576" w:hanging="576"/>
      <w:outlineLvl w:val="1"/>
    </w:pPr>
    <w:rPr>
      <w:b/>
      <w:bCs/>
      <w:i/>
      <w:iCs/>
      <w:sz w:val="28"/>
      <w:szCs w:val="28"/>
    </w:rPr>
  </w:style>
  <w:style w:type="paragraph" w:styleId="Ttulo3">
    <w:name w:val="heading 3"/>
    <w:basedOn w:val="Normal"/>
    <w:next w:val="Normal"/>
    <w:link w:val="Ttulo3Car"/>
    <w:qFormat/>
    <w:rsid w:val="000D2F0F"/>
    <w:pPr>
      <w:keepNext/>
      <w:tabs>
        <w:tab w:val="num" w:pos="720"/>
      </w:tabs>
      <w:spacing w:before="240" w:after="60"/>
      <w:ind w:left="720" w:hanging="720"/>
      <w:outlineLvl w:val="2"/>
    </w:pPr>
    <w:rPr>
      <w:b/>
      <w:bCs/>
      <w:sz w:val="26"/>
      <w:szCs w:val="26"/>
    </w:rPr>
  </w:style>
  <w:style w:type="paragraph" w:styleId="Ttulo4">
    <w:name w:val="heading 4"/>
    <w:basedOn w:val="Normal"/>
    <w:next w:val="Normal"/>
    <w:link w:val="Ttulo4Car"/>
    <w:qFormat/>
    <w:rsid w:val="000D2F0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5">
    <w:name w:val="heading 5"/>
    <w:basedOn w:val="Normal"/>
    <w:next w:val="Normal"/>
    <w:link w:val="Ttulo5Car"/>
    <w:qFormat/>
    <w:rsid w:val="000D2F0F"/>
    <w:pPr>
      <w:tabs>
        <w:tab w:val="num" w:pos="1008"/>
      </w:tabs>
      <w:spacing w:before="240" w:after="60"/>
      <w:ind w:left="1008" w:hanging="1008"/>
      <w:outlineLvl w:val="4"/>
    </w:pPr>
    <w:rPr>
      <w:rFonts w:ascii="Times New Roman" w:hAnsi="Times New Roman" w:cs="Times New Roman"/>
      <w:b/>
      <w:bCs/>
      <w:i/>
      <w:iCs/>
      <w:sz w:val="26"/>
      <w:szCs w:val="26"/>
      <w:lang w:val="es-ES"/>
    </w:rPr>
  </w:style>
  <w:style w:type="paragraph" w:styleId="Ttulo6">
    <w:name w:val="heading 6"/>
    <w:basedOn w:val="Normal"/>
    <w:next w:val="Normal"/>
    <w:link w:val="Ttulo6Car"/>
    <w:qFormat/>
    <w:rsid w:val="000D2F0F"/>
    <w:pPr>
      <w:tabs>
        <w:tab w:val="num" w:pos="1152"/>
      </w:tabs>
      <w:spacing w:before="240" w:after="60"/>
      <w:ind w:left="1152" w:hanging="1152"/>
      <w:outlineLvl w:val="5"/>
    </w:pPr>
    <w:rPr>
      <w:rFonts w:ascii="Times New Roman" w:hAnsi="Times New Roman" w:cs="Times New Roman"/>
      <w:b/>
      <w:bCs/>
      <w:sz w:val="20"/>
      <w:szCs w:val="22"/>
      <w:lang w:val="es-ES"/>
    </w:rPr>
  </w:style>
  <w:style w:type="paragraph" w:styleId="Ttulo7">
    <w:name w:val="heading 7"/>
    <w:basedOn w:val="Normal"/>
    <w:next w:val="Normal"/>
    <w:link w:val="Ttulo7Car"/>
    <w:qFormat/>
    <w:rsid w:val="000D2F0F"/>
    <w:pPr>
      <w:keepNext/>
      <w:tabs>
        <w:tab w:val="num" w:pos="1296"/>
      </w:tabs>
      <w:spacing w:line="300" w:lineRule="auto"/>
      <w:ind w:left="1296" w:hanging="1296"/>
      <w:jc w:val="center"/>
      <w:outlineLvl w:val="6"/>
    </w:pPr>
    <w:rPr>
      <w:rFonts w:ascii="Arial Narrow" w:hAnsi="Arial Narrow" w:cs="Arial Narrow"/>
      <w:b/>
      <w:sz w:val="20"/>
      <w:szCs w:val="20"/>
      <w:u w:val="single"/>
      <w:lang w:val="es-ES"/>
    </w:rPr>
  </w:style>
  <w:style w:type="paragraph" w:styleId="Ttulo8">
    <w:name w:val="heading 8"/>
    <w:basedOn w:val="Normal"/>
    <w:next w:val="Normal"/>
    <w:link w:val="Ttulo8Car"/>
    <w:qFormat/>
    <w:rsid w:val="000D2F0F"/>
    <w:pPr>
      <w:keepNext/>
      <w:tabs>
        <w:tab w:val="num" w:pos="1440"/>
      </w:tabs>
      <w:spacing w:line="300" w:lineRule="auto"/>
      <w:ind w:left="1440" w:hanging="1440"/>
      <w:jc w:val="both"/>
      <w:outlineLvl w:val="7"/>
    </w:pPr>
    <w:rPr>
      <w:rFonts w:ascii="Arial Narrow" w:hAnsi="Arial Narrow" w:cs="Arial Narrow"/>
      <w:b/>
      <w:bCs/>
      <w:sz w:val="20"/>
      <w:szCs w:val="20"/>
      <w:lang w:val="es-ES"/>
    </w:rPr>
  </w:style>
  <w:style w:type="paragraph" w:styleId="Ttulo9">
    <w:name w:val="heading 9"/>
    <w:basedOn w:val="Normal"/>
    <w:next w:val="Normal"/>
    <w:link w:val="Ttulo9Car"/>
    <w:qFormat/>
    <w:rsid w:val="000D2F0F"/>
    <w:pPr>
      <w:keepNext/>
      <w:tabs>
        <w:tab w:val="num" w:pos="1584"/>
      </w:tabs>
      <w:ind w:left="1584" w:hanging="1584"/>
      <w:jc w:val="center"/>
      <w:outlineLvl w:val="8"/>
    </w:pPr>
    <w:rPr>
      <w:rFonts w:ascii="Times New Roman" w:hAnsi="Times New Roman" w:cs="Times New Roman"/>
      <w:b/>
      <w:color w:val="80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F0F"/>
    <w:rPr>
      <w:rFonts w:ascii="Arial" w:eastAsia="Times New Roman" w:hAnsi="Arial" w:cs="Arial"/>
      <w:b/>
      <w:sz w:val="24"/>
      <w:szCs w:val="24"/>
      <w:u w:val="single"/>
      <w:lang w:eastAsia="ar-SA"/>
    </w:rPr>
  </w:style>
  <w:style w:type="character" w:customStyle="1" w:styleId="Ttulo2Car">
    <w:name w:val="Título 2 Car"/>
    <w:basedOn w:val="Fuentedeprrafopredeter"/>
    <w:link w:val="Ttulo2"/>
    <w:rsid w:val="000D2F0F"/>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0D2F0F"/>
    <w:rPr>
      <w:rFonts w:ascii="Arial" w:eastAsia="Times New Roman" w:hAnsi="Arial" w:cs="Arial"/>
      <w:b/>
      <w:bCs/>
      <w:sz w:val="26"/>
      <w:szCs w:val="26"/>
      <w:lang w:eastAsia="ar-SA"/>
    </w:rPr>
  </w:style>
  <w:style w:type="character" w:customStyle="1" w:styleId="Ttulo4Car">
    <w:name w:val="Título 4 Car"/>
    <w:basedOn w:val="Fuentedeprrafopredeter"/>
    <w:link w:val="Ttulo4"/>
    <w:rsid w:val="000D2F0F"/>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0D2F0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D2F0F"/>
    <w:rPr>
      <w:rFonts w:ascii="Times New Roman" w:eastAsia="Times New Roman" w:hAnsi="Times New Roman" w:cs="Times New Roman"/>
      <w:b/>
      <w:bCs/>
      <w:sz w:val="20"/>
      <w:lang w:val="es-ES" w:eastAsia="ar-SA"/>
    </w:rPr>
  </w:style>
  <w:style w:type="character" w:customStyle="1" w:styleId="Ttulo7Car">
    <w:name w:val="Título 7 Car"/>
    <w:basedOn w:val="Fuentedeprrafopredeter"/>
    <w:link w:val="Ttulo7"/>
    <w:rsid w:val="000D2F0F"/>
    <w:rPr>
      <w:rFonts w:ascii="Arial Narrow" w:eastAsia="Times New Roman" w:hAnsi="Arial Narrow" w:cs="Arial Narrow"/>
      <w:b/>
      <w:sz w:val="20"/>
      <w:szCs w:val="20"/>
      <w:u w:val="single"/>
      <w:lang w:val="es-ES" w:eastAsia="ar-SA"/>
    </w:rPr>
  </w:style>
  <w:style w:type="character" w:customStyle="1" w:styleId="Ttulo8Car">
    <w:name w:val="Título 8 Car"/>
    <w:basedOn w:val="Fuentedeprrafopredeter"/>
    <w:link w:val="Ttulo8"/>
    <w:rsid w:val="000D2F0F"/>
    <w:rPr>
      <w:rFonts w:ascii="Arial Narrow" w:eastAsia="Times New Roman" w:hAnsi="Arial Narrow" w:cs="Arial Narrow"/>
      <w:b/>
      <w:bCs/>
      <w:sz w:val="20"/>
      <w:szCs w:val="20"/>
      <w:lang w:val="es-ES" w:eastAsia="ar-SA"/>
    </w:rPr>
  </w:style>
  <w:style w:type="character" w:customStyle="1" w:styleId="Ttulo9Car">
    <w:name w:val="Título 9 Car"/>
    <w:basedOn w:val="Fuentedeprrafopredeter"/>
    <w:link w:val="Ttulo9"/>
    <w:rsid w:val="000D2F0F"/>
    <w:rPr>
      <w:rFonts w:ascii="Times New Roman" w:eastAsia="Times New Roman" w:hAnsi="Times New Roman" w:cs="Times New Roman"/>
      <w:b/>
      <w:color w:val="800000"/>
      <w:sz w:val="24"/>
      <w:szCs w:val="20"/>
      <w:lang w:val="es-ES" w:eastAsia="ar-SA"/>
    </w:rPr>
  </w:style>
  <w:style w:type="character" w:customStyle="1" w:styleId="WW8Num1z0">
    <w:name w:val="WW8Num1z0"/>
    <w:rsid w:val="000D2F0F"/>
    <w:rPr>
      <w:rFonts w:ascii="Symbol" w:hAnsi="Symbol" w:cs="Symbol" w:hint="default"/>
    </w:rPr>
  </w:style>
  <w:style w:type="character" w:customStyle="1" w:styleId="WW8Num2z0">
    <w:name w:val="WW8Num2z0"/>
    <w:rsid w:val="000D2F0F"/>
    <w:rPr>
      <w:rFonts w:ascii="Symbol" w:hAnsi="Symbol" w:cs="Symbol" w:hint="default"/>
      <w:color w:val="365F91"/>
    </w:rPr>
  </w:style>
  <w:style w:type="character" w:customStyle="1" w:styleId="WW8Num2z1">
    <w:name w:val="WW8Num2z1"/>
    <w:rsid w:val="000D2F0F"/>
    <w:rPr>
      <w:rFonts w:ascii="Courier New" w:hAnsi="Courier New" w:cs="Courier New" w:hint="default"/>
    </w:rPr>
  </w:style>
  <w:style w:type="character" w:customStyle="1" w:styleId="WW8Num2z2">
    <w:name w:val="WW8Num2z2"/>
    <w:rsid w:val="000D2F0F"/>
    <w:rPr>
      <w:rFonts w:ascii="Wingdings" w:hAnsi="Wingdings" w:cs="Wingdings" w:hint="default"/>
    </w:rPr>
  </w:style>
  <w:style w:type="character" w:customStyle="1" w:styleId="WW8Num2z3">
    <w:name w:val="WW8Num2z3"/>
    <w:rsid w:val="000D2F0F"/>
    <w:rPr>
      <w:rFonts w:ascii="Symbol" w:hAnsi="Symbol" w:cs="Symbol" w:hint="default"/>
    </w:rPr>
  </w:style>
  <w:style w:type="character" w:customStyle="1" w:styleId="WW8Num3z0">
    <w:name w:val="WW8Num3z0"/>
    <w:rsid w:val="000D2F0F"/>
  </w:style>
  <w:style w:type="character" w:customStyle="1" w:styleId="WW8Num3z1">
    <w:name w:val="WW8Num3z1"/>
    <w:rsid w:val="000D2F0F"/>
  </w:style>
  <w:style w:type="character" w:customStyle="1" w:styleId="WW8Num3z2">
    <w:name w:val="WW8Num3z2"/>
    <w:rsid w:val="000D2F0F"/>
  </w:style>
  <w:style w:type="character" w:customStyle="1" w:styleId="WW8Num3z3">
    <w:name w:val="WW8Num3z3"/>
    <w:rsid w:val="000D2F0F"/>
    <w:rPr>
      <w:rFonts w:ascii="Arial" w:eastAsia="Times New Roman" w:hAnsi="Arial" w:cs="Arial" w:hint="default"/>
      <w:b/>
      <w:szCs w:val="22"/>
    </w:rPr>
  </w:style>
  <w:style w:type="character" w:customStyle="1" w:styleId="WW8Num3z4">
    <w:name w:val="WW8Num3z4"/>
    <w:rsid w:val="000D2F0F"/>
  </w:style>
  <w:style w:type="character" w:customStyle="1" w:styleId="WW8Num3z5">
    <w:name w:val="WW8Num3z5"/>
    <w:rsid w:val="000D2F0F"/>
  </w:style>
  <w:style w:type="character" w:customStyle="1" w:styleId="WW8Num3z6">
    <w:name w:val="WW8Num3z6"/>
    <w:rsid w:val="000D2F0F"/>
  </w:style>
  <w:style w:type="character" w:customStyle="1" w:styleId="WW8Num3z7">
    <w:name w:val="WW8Num3z7"/>
    <w:rsid w:val="000D2F0F"/>
  </w:style>
  <w:style w:type="character" w:customStyle="1" w:styleId="WW8Num3z8">
    <w:name w:val="WW8Num3z8"/>
    <w:rsid w:val="000D2F0F"/>
  </w:style>
  <w:style w:type="character" w:customStyle="1" w:styleId="WW8Num4z0">
    <w:name w:val="WW8Num4z0"/>
    <w:rsid w:val="000D2F0F"/>
    <w:rPr>
      <w:rFonts w:hint="default"/>
    </w:rPr>
  </w:style>
  <w:style w:type="character" w:customStyle="1" w:styleId="WW8Num5z0">
    <w:name w:val="WW8Num5z0"/>
    <w:rsid w:val="000D2F0F"/>
    <w:rPr>
      <w:rFonts w:ascii="Symbol" w:hAnsi="Symbol" w:cs="Symbol" w:hint="default"/>
    </w:rPr>
  </w:style>
  <w:style w:type="character" w:customStyle="1" w:styleId="WW8Num5z1">
    <w:name w:val="WW8Num5z1"/>
    <w:rsid w:val="000D2F0F"/>
    <w:rPr>
      <w:rFonts w:ascii="Courier New" w:hAnsi="Courier New" w:cs="Courier New" w:hint="default"/>
    </w:rPr>
  </w:style>
  <w:style w:type="character" w:customStyle="1" w:styleId="WW8Num5z2">
    <w:name w:val="WW8Num5z2"/>
    <w:rsid w:val="000D2F0F"/>
    <w:rPr>
      <w:rFonts w:ascii="Wingdings" w:hAnsi="Wingdings" w:cs="Wingdings" w:hint="default"/>
    </w:rPr>
  </w:style>
  <w:style w:type="character" w:customStyle="1" w:styleId="WW8Num6z0">
    <w:name w:val="WW8Num6z0"/>
    <w:rsid w:val="000D2F0F"/>
    <w:rPr>
      <w:rFonts w:hint="default"/>
    </w:rPr>
  </w:style>
  <w:style w:type="character" w:customStyle="1" w:styleId="WW8Num7z0">
    <w:name w:val="WW8Num7z0"/>
    <w:rsid w:val="000D2F0F"/>
    <w:rPr>
      <w:rFonts w:ascii="Wingdings" w:hAnsi="Wingdings" w:cs="Wingdings" w:hint="default"/>
      <w:sz w:val="24"/>
      <w:szCs w:val="20"/>
    </w:rPr>
  </w:style>
  <w:style w:type="character" w:customStyle="1" w:styleId="WW8Num8z0">
    <w:name w:val="WW8Num8z0"/>
    <w:rsid w:val="000D2F0F"/>
    <w:rPr>
      <w:rFonts w:hint="default"/>
    </w:rPr>
  </w:style>
  <w:style w:type="character" w:customStyle="1" w:styleId="WW8Num9z0">
    <w:name w:val="WW8Num9z0"/>
    <w:rsid w:val="000D2F0F"/>
    <w:rPr>
      <w:rFonts w:ascii="Symbol" w:hAnsi="Symbol" w:cs="Symbol" w:hint="default"/>
      <w:color w:val="365F91"/>
      <w:sz w:val="18"/>
      <w:szCs w:val="18"/>
    </w:rPr>
  </w:style>
  <w:style w:type="character" w:customStyle="1" w:styleId="WW8Num9z1">
    <w:name w:val="WW8Num9z1"/>
    <w:rsid w:val="000D2F0F"/>
    <w:rPr>
      <w:rFonts w:ascii="Courier New" w:hAnsi="Courier New" w:cs="Courier New" w:hint="default"/>
    </w:rPr>
  </w:style>
  <w:style w:type="character" w:customStyle="1" w:styleId="WW8Num9z2">
    <w:name w:val="WW8Num9z2"/>
    <w:rsid w:val="000D2F0F"/>
    <w:rPr>
      <w:rFonts w:ascii="Wingdings" w:hAnsi="Wingdings" w:cs="Wingdings" w:hint="default"/>
    </w:rPr>
  </w:style>
  <w:style w:type="character" w:customStyle="1" w:styleId="WW8Num9z3">
    <w:name w:val="WW8Num9z3"/>
    <w:rsid w:val="000D2F0F"/>
    <w:rPr>
      <w:rFonts w:ascii="Symbol" w:hAnsi="Symbol" w:cs="Symbol" w:hint="default"/>
    </w:rPr>
  </w:style>
  <w:style w:type="character" w:customStyle="1" w:styleId="WW8Num10z0">
    <w:name w:val="WW8Num10z0"/>
    <w:rsid w:val="000D2F0F"/>
    <w:rPr>
      <w:rFonts w:ascii="Symbol" w:hAnsi="Symbol" w:cs="Symbol" w:hint="default"/>
    </w:rPr>
  </w:style>
  <w:style w:type="character" w:customStyle="1" w:styleId="WW8Num10z1">
    <w:name w:val="WW8Num10z1"/>
    <w:rsid w:val="000D2F0F"/>
    <w:rPr>
      <w:rFonts w:ascii="Courier New" w:hAnsi="Courier New" w:cs="Courier New" w:hint="default"/>
    </w:rPr>
  </w:style>
  <w:style w:type="character" w:customStyle="1" w:styleId="WW8Num10z2">
    <w:name w:val="WW8Num10z2"/>
    <w:rsid w:val="000D2F0F"/>
    <w:rPr>
      <w:rFonts w:ascii="Wingdings" w:hAnsi="Wingdings" w:cs="Wingdings" w:hint="default"/>
    </w:rPr>
  </w:style>
  <w:style w:type="character" w:customStyle="1" w:styleId="WW8Num11z0">
    <w:name w:val="WW8Num11z0"/>
    <w:rsid w:val="000D2F0F"/>
    <w:rPr>
      <w:rFonts w:ascii="Arial" w:eastAsia="Times New Roman" w:hAnsi="Arial" w:cs="Arial" w:hint="default"/>
      <w:color w:val="7030A0"/>
      <w:sz w:val="20"/>
      <w:szCs w:val="22"/>
      <w:lang w:val="es-ES"/>
    </w:rPr>
  </w:style>
  <w:style w:type="character" w:customStyle="1" w:styleId="WW8Num11z1">
    <w:name w:val="WW8Num11z1"/>
    <w:rsid w:val="000D2F0F"/>
    <w:rPr>
      <w:rFonts w:ascii="Courier New" w:hAnsi="Courier New" w:cs="Courier New" w:hint="default"/>
    </w:rPr>
  </w:style>
  <w:style w:type="character" w:customStyle="1" w:styleId="WW8Num11z2">
    <w:name w:val="WW8Num11z2"/>
    <w:rsid w:val="000D2F0F"/>
    <w:rPr>
      <w:rFonts w:ascii="Wingdings" w:hAnsi="Wingdings" w:cs="Wingdings" w:hint="default"/>
    </w:rPr>
  </w:style>
  <w:style w:type="character" w:customStyle="1" w:styleId="WW8Num11z3">
    <w:name w:val="WW8Num11z3"/>
    <w:rsid w:val="000D2F0F"/>
    <w:rPr>
      <w:rFonts w:ascii="Symbol" w:hAnsi="Symbol" w:cs="Symbol" w:hint="default"/>
    </w:rPr>
  </w:style>
  <w:style w:type="character" w:customStyle="1" w:styleId="WW8Num12z0">
    <w:name w:val="WW8Num12z0"/>
    <w:rsid w:val="000D2F0F"/>
    <w:rPr>
      <w:rFonts w:hint="default"/>
      <w:lang w:val="es-ES"/>
    </w:rPr>
  </w:style>
  <w:style w:type="character" w:customStyle="1" w:styleId="WW8Num12z1">
    <w:name w:val="WW8Num12z1"/>
    <w:rsid w:val="000D2F0F"/>
  </w:style>
  <w:style w:type="character" w:customStyle="1" w:styleId="WW8Num12z2">
    <w:name w:val="WW8Num12z2"/>
    <w:rsid w:val="000D2F0F"/>
  </w:style>
  <w:style w:type="character" w:customStyle="1" w:styleId="WW8Num12z3">
    <w:name w:val="WW8Num12z3"/>
    <w:rsid w:val="000D2F0F"/>
  </w:style>
  <w:style w:type="character" w:customStyle="1" w:styleId="WW8Num12z4">
    <w:name w:val="WW8Num12z4"/>
    <w:rsid w:val="000D2F0F"/>
  </w:style>
  <w:style w:type="character" w:customStyle="1" w:styleId="WW8Num12z5">
    <w:name w:val="WW8Num12z5"/>
    <w:rsid w:val="000D2F0F"/>
  </w:style>
  <w:style w:type="character" w:customStyle="1" w:styleId="WW8Num12z6">
    <w:name w:val="WW8Num12z6"/>
    <w:rsid w:val="000D2F0F"/>
  </w:style>
  <w:style w:type="character" w:customStyle="1" w:styleId="WW8Num12z7">
    <w:name w:val="WW8Num12z7"/>
    <w:rsid w:val="000D2F0F"/>
  </w:style>
  <w:style w:type="character" w:customStyle="1" w:styleId="WW8Num12z8">
    <w:name w:val="WW8Num12z8"/>
    <w:rsid w:val="000D2F0F"/>
  </w:style>
  <w:style w:type="character" w:customStyle="1" w:styleId="WW8Num13z0">
    <w:name w:val="WW8Num13z0"/>
    <w:rsid w:val="000D2F0F"/>
    <w:rPr>
      <w:rFonts w:cs="Arial" w:hint="default"/>
      <w:b/>
      <w:sz w:val="20"/>
      <w:szCs w:val="20"/>
    </w:rPr>
  </w:style>
  <w:style w:type="character" w:customStyle="1" w:styleId="WW8Num14z0">
    <w:name w:val="WW8Num14z0"/>
    <w:rsid w:val="000D2F0F"/>
    <w:rPr>
      <w:rFonts w:hint="default"/>
    </w:rPr>
  </w:style>
  <w:style w:type="character" w:customStyle="1" w:styleId="WW8Num14z1">
    <w:name w:val="WW8Num14z1"/>
    <w:rsid w:val="000D2F0F"/>
  </w:style>
  <w:style w:type="character" w:customStyle="1" w:styleId="WW8Num14z2">
    <w:name w:val="WW8Num14z2"/>
    <w:rsid w:val="000D2F0F"/>
  </w:style>
  <w:style w:type="character" w:customStyle="1" w:styleId="WW8Num14z3">
    <w:name w:val="WW8Num14z3"/>
    <w:rsid w:val="000D2F0F"/>
  </w:style>
  <w:style w:type="character" w:customStyle="1" w:styleId="WW8Num14z4">
    <w:name w:val="WW8Num14z4"/>
    <w:rsid w:val="000D2F0F"/>
  </w:style>
  <w:style w:type="character" w:customStyle="1" w:styleId="WW8Num14z5">
    <w:name w:val="WW8Num14z5"/>
    <w:rsid w:val="000D2F0F"/>
  </w:style>
  <w:style w:type="character" w:customStyle="1" w:styleId="WW8Num14z6">
    <w:name w:val="WW8Num14z6"/>
    <w:rsid w:val="000D2F0F"/>
  </w:style>
  <w:style w:type="character" w:customStyle="1" w:styleId="WW8Num14z7">
    <w:name w:val="WW8Num14z7"/>
    <w:rsid w:val="000D2F0F"/>
  </w:style>
  <w:style w:type="character" w:customStyle="1" w:styleId="WW8Num14z8">
    <w:name w:val="WW8Num14z8"/>
    <w:rsid w:val="000D2F0F"/>
  </w:style>
  <w:style w:type="character" w:customStyle="1" w:styleId="WW8Num15z0">
    <w:name w:val="WW8Num15z0"/>
    <w:rsid w:val="000D2F0F"/>
    <w:rPr>
      <w:rFonts w:hint="default"/>
    </w:rPr>
  </w:style>
  <w:style w:type="character" w:customStyle="1" w:styleId="WW8Num15z1">
    <w:name w:val="WW8Num15z1"/>
    <w:rsid w:val="000D2F0F"/>
  </w:style>
  <w:style w:type="character" w:customStyle="1" w:styleId="WW8Num15z2">
    <w:name w:val="WW8Num15z2"/>
    <w:rsid w:val="000D2F0F"/>
  </w:style>
  <w:style w:type="character" w:customStyle="1" w:styleId="WW8Num15z3">
    <w:name w:val="WW8Num15z3"/>
    <w:rsid w:val="000D2F0F"/>
  </w:style>
  <w:style w:type="character" w:customStyle="1" w:styleId="WW8Num15z4">
    <w:name w:val="WW8Num15z4"/>
    <w:rsid w:val="000D2F0F"/>
  </w:style>
  <w:style w:type="character" w:customStyle="1" w:styleId="WW8Num15z5">
    <w:name w:val="WW8Num15z5"/>
    <w:rsid w:val="000D2F0F"/>
  </w:style>
  <w:style w:type="character" w:customStyle="1" w:styleId="WW8Num15z6">
    <w:name w:val="WW8Num15z6"/>
    <w:rsid w:val="000D2F0F"/>
  </w:style>
  <w:style w:type="character" w:customStyle="1" w:styleId="WW8Num15z7">
    <w:name w:val="WW8Num15z7"/>
    <w:rsid w:val="000D2F0F"/>
  </w:style>
  <w:style w:type="character" w:customStyle="1" w:styleId="WW8Num15z8">
    <w:name w:val="WW8Num15z8"/>
    <w:rsid w:val="000D2F0F"/>
  </w:style>
  <w:style w:type="character" w:customStyle="1" w:styleId="WW8Num16z0">
    <w:name w:val="WW8Num16z0"/>
    <w:rsid w:val="000D2F0F"/>
    <w:rPr>
      <w:rFonts w:hint="default"/>
    </w:rPr>
  </w:style>
  <w:style w:type="character" w:customStyle="1" w:styleId="WW8Num17z0">
    <w:name w:val="WW8Num17z0"/>
    <w:rsid w:val="000D2F0F"/>
    <w:rPr>
      <w:rFonts w:ascii="Arial" w:eastAsia="Times New Roman" w:hAnsi="Arial" w:cs="Arial" w:hint="default"/>
    </w:rPr>
  </w:style>
  <w:style w:type="character" w:customStyle="1" w:styleId="WW8Num17z1">
    <w:name w:val="WW8Num17z1"/>
    <w:rsid w:val="000D2F0F"/>
    <w:rPr>
      <w:rFonts w:ascii="Courier New" w:hAnsi="Courier New" w:cs="Courier New" w:hint="default"/>
    </w:rPr>
  </w:style>
  <w:style w:type="character" w:customStyle="1" w:styleId="WW8Num17z2">
    <w:name w:val="WW8Num17z2"/>
    <w:rsid w:val="000D2F0F"/>
    <w:rPr>
      <w:rFonts w:ascii="Wingdings" w:hAnsi="Wingdings" w:cs="Wingdings" w:hint="default"/>
    </w:rPr>
  </w:style>
  <w:style w:type="character" w:customStyle="1" w:styleId="WW8Num17z3">
    <w:name w:val="WW8Num17z3"/>
    <w:rsid w:val="000D2F0F"/>
    <w:rPr>
      <w:rFonts w:ascii="Symbol" w:hAnsi="Symbol" w:cs="Symbol" w:hint="default"/>
    </w:rPr>
  </w:style>
  <w:style w:type="character" w:customStyle="1" w:styleId="WW8Num18z0">
    <w:name w:val="WW8Num18z0"/>
    <w:rsid w:val="000D2F0F"/>
    <w:rPr>
      <w:rFonts w:ascii="Times New Roman" w:hAnsi="Times New Roman" w:cs="Times New Roman" w:hint="default"/>
      <w:b/>
    </w:rPr>
  </w:style>
  <w:style w:type="character" w:customStyle="1" w:styleId="WW8Num18z1">
    <w:name w:val="WW8Num18z1"/>
    <w:rsid w:val="000D2F0F"/>
    <w:rPr>
      <w:rFonts w:ascii="Times New Roman" w:hAnsi="Times New Roman" w:cs="Times New Roman"/>
    </w:rPr>
  </w:style>
  <w:style w:type="character" w:customStyle="1" w:styleId="WW8Num19z0">
    <w:name w:val="WW8Num19z0"/>
    <w:rsid w:val="000D2F0F"/>
    <w:rPr>
      <w:rFonts w:hint="default"/>
    </w:rPr>
  </w:style>
  <w:style w:type="character" w:customStyle="1" w:styleId="WW8Num19z1">
    <w:name w:val="WW8Num19z1"/>
    <w:rsid w:val="000D2F0F"/>
  </w:style>
  <w:style w:type="character" w:customStyle="1" w:styleId="WW8Num19z2">
    <w:name w:val="WW8Num19z2"/>
    <w:rsid w:val="000D2F0F"/>
  </w:style>
  <w:style w:type="character" w:customStyle="1" w:styleId="WW8Num19z3">
    <w:name w:val="WW8Num19z3"/>
    <w:rsid w:val="000D2F0F"/>
  </w:style>
  <w:style w:type="character" w:customStyle="1" w:styleId="WW8Num19z4">
    <w:name w:val="WW8Num19z4"/>
    <w:rsid w:val="000D2F0F"/>
  </w:style>
  <w:style w:type="character" w:customStyle="1" w:styleId="WW8Num19z5">
    <w:name w:val="WW8Num19z5"/>
    <w:rsid w:val="000D2F0F"/>
  </w:style>
  <w:style w:type="character" w:customStyle="1" w:styleId="WW8Num19z6">
    <w:name w:val="WW8Num19z6"/>
    <w:rsid w:val="000D2F0F"/>
  </w:style>
  <w:style w:type="character" w:customStyle="1" w:styleId="WW8Num19z7">
    <w:name w:val="WW8Num19z7"/>
    <w:rsid w:val="000D2F0F"/>
  </w:style>
  <w:style w:type="character" w:customStyle="1" w:styleId="WW8Num19z8">
    <w:name w:val="WW8Num19z8"/>
    <w:rsid w:val="000D2F0F"/>
  </w:style>
  <w:style w:type="character" w:customStyle="1" w:styleId="WW8Num20z0">
    <w:name w:val="WW8Num20z0"/>
    <w:rsid w:val="000D2F0F"/>
    <w:rPr>
      <w:rFonts w:hint="default"/>
    </w:rPr>
  </w:style>
  <w:style w:type="character" w:customStyle="1" w:styleId="WW8Num20z1">
    <w:name w:val="WW8Num20z1"/>
    <w:rsid w:val="000D2F0F"/>
  </w:style>
  <w:style w:type="character" w:customStyle="1" w:styleId="WW8Num20z2">
    <w:name w:val="WW8Num20z2"/>
    <w:rsid w:val="000D2F0F"/>
  </w:style>
  <w:style w:type="character" w:customStyle="1" w:styleId="WW8Num20z3">
    <w:name w:val="WW8Num20z3"/>
    <w:rsid w:val="000D2F0F"/>
  </w:style>
  <w:style w:type="character" w:customStyle="1" w:styleId="WW8Num20z4">
    <w:name w:val="WW8Num20z4"/>
    <w:rsid w:val="000D2F0F"/>
  </w:style>
  <w:style w:type="character" w:customStyle="1" w:styleId="WW8Num20z5">
    <w:name w:val="WW8Num20z5"/>
    <w:rsid w:val="000D2F0F"/>
  </w:style>
  <w:style w:type="character" w:customStyle="1" w:styleId="WW8Num20z6">
    <w:name w:val="WW8Num20z6"/>
    <w:rsid w:val="000D2F0F"/>
  </w:style>
  <w:style w:type="character" w:customStyle="1" w:styleId="WW8Num20z7">
    <w:name w:val="WW8Num20z7"/>
    <w:rsid w:val="000D2F0F"/>
  </w:style>
  <w:style w:type="character" w:customStyle="1" w:styleId="WW8Num20z8">
    <w:name w:val="WW8Num20z8"/>
    <w:rsid w:val="000D2F0F"/>
  </w:style>
  <w:style w:type="character" w:customStyle="1" w:styleId="WW8Num21z0">
    <w:name w:val="WW8Num21z0"/>
    <w:rsid w:val="000D2F0F"/>
    <w:rPr>
      <w:rFonts w:ascii="Symbol" w:hAnsi="Symbol" w:cs="Symbol" w:hint="default"/>
      <w:color w:val="000000"/>
      <w:szCs w:val="22"/>
    </w:rPr>
  </w:style>
  <w:style w:type="character" w:customStyle="1" w:styleId="WW8Num21z1">
    <w:name w:val="WW8Num21z1"/>
    <w:rsid w:val="000D2F0F"/>
    <w:rPr>
      <w:rFonts w:ascii="Courier New" w:hAnsi="Courier New" w:cs="Courier New" w:hint="default"/>
    </w:rPr>
  </w:style>
  <w:style w:type="character" w:customStyle="1" w:styleId="WW8Num21z2">
    <w:name w:val="WW8Num21z2"/>
    <w:rsid w:val="000D2F0F"/>
    <w:rPr>
      <w:rFonts w:ascii="Wingdings" w:hAnsi="Wingdings" w:cs="Wingdings" w:hint="default"/>
    </w:rPr>
  </w:style>
  <w:style w:type="character" w:customStyle="1" w:styleId="WW8Num22z0">
    <w:name w:val="WW8Num22z0"/>
    <w:rsid w:val="000D2F0F"/>
    <w:rPr>
      <w:rFonts w:hint="default"/>
    </w:rPr>
  </w:style>
  <w:style w:type="character" w:customStyle="1" w:styleId="WW8Num22z1">
    <w:name w:val="WW8Num22z1"/>
    <w:rsid w:val="000D2F0F"/>
  </w:style>
  <w:style w:type="character" w:customStyle="1" w:styleId="WW8Num22z2">
    <w:name w:val="WW8Num22z2"/>
    <w:rsid w:val="000D2F0F"/>
  </w:style>
  <w:style w:type="character" w:customStyle="1" w:styleId="WW8Num22z3">
    <w:name w:val="WW8Num22z3"/>
    <w:rsid w:val="000D2F0F"/>
  </w:style>
  <w:style w:type="character" w:customStyle="1" w:styleId="WW8Num22z4">
    <w:name w:val="WW8Num22z4"/>
    <w:rsid w:val="000D2F0F"/>
  </w:style>
  <w:style w:type="character" w:customStyle="1" w:styleId="WW8Num22z5">
    <w:name w:val="WW8Num22z5"/>
    <w:rsid w:val="000D2F0F"/>
  </w:style>
  <w:style w:type="character" w:customStyle="1" w:styleId="WW8Num22z6">
    <w:name w:val="WW8Num22z6"/>
    <w:rsid w:val="000D2F0F"/>
  </w:style>
  <w:style w:type="character" w:customStyle="1" w:styleId="WW8Num22z7">
    <w:name w:val="WW8Num22z7"/>
    <w:rsid w:val="000D2F0F"/>
  </w:style>
  <w:style w:type="character" w:customStyle="1" w:styleId="WW8Num22z8">
    <w:name w:val="WW8Num22z8"/>
    <w:rsid w:val="000D2F0F"/>
  </w:style>
  <w:style w:type="character" w:customStyle="1" w:styleId="WW8Num23z0">
    <w:name w:val="WW8Num23z0"/>
    <w:rsid w:val="000D2F0F"/>
    <w:rPr>
      <w:rFonts w:ascii="Symbol" w:hAnsi="Symbol" w:cs="Symbol" w:hint="default"/>
      <w:szCs w:val="22"/>
    </w:rPr>
  </w:style>
  <w:style w:type="character" w:customStyle="1" w:styleId="WW8Num23z1">
    <w:name w:val="WW8Num23z1"/>
    <w:rsid w:val="000D2F0F"/>
    <w:rPr>
      <w:rFonts w:ascii="Courier New" w:hAnsi="Courier New" w:cs="Courier New" w:hint="default"/>
    </w:rPr>
  </w:style>
  <w:style w:type="character" w:customStyle="1" w:styleId="WW8Num23z2">
    <w:name w:val="WW8Num23z2"/>
    <w:rsid w:val="000D2F0F"/>
    <w:rPr>
      <w:rFonts w:ascii="Wingdings" w:hAnsi="Wingdings" w:cs="Wingdings" w:hint="default"/>
    </w:rPr>
  </w:style>
  <w:style w:type="character" w:customStyle="1" w:styleId="WW8Num24z0">
    <w:name w:val="WW8Num24z0"/>
    <w:rsid w:val="000D2F0F"/>
    <w:rPr>
      <w:rFonts w:ascii="Symbol" w:hAnsi="Symbol" w:cs="Symbol" w:hint="default"/>
    </w:rPr>
  </w:style>
  <w:style w:type="character" w:customStyle="1" w:styleId="WW8Num24z1">
    <w:name w:val="WW8Num24z1"/>
    <w:rsid w:val="000D2F0F"/>
  </w:style>
  <w:style w:type="character" w:customStyle="1" w:styleId="WW8Num24z2">
    <w:name w:val="WW8Num24z2"/>
    <w:rsid w:val="000D2F0F"/>
  </w:style>
  <w:style w:type="character" w:customStyle="1" w:styleId="WW8Num24z3">
    <w:name w:val="WW8Num24z3"/>
    <w:rsid w:val="000D2F0F"/>
  </w:style>
  <w:style w:type="character" w:customStyle="1" w:styleId="WW8Num24z4">
    <w:name w:val="WW8Num24z4"/>
    <w:rsid w:val="000D2F0F"/>
  </w:style>
  <w:style w:type="character" w:customStyle="1" w:styleId="WW8Num24z5">
    <w:name w:val="WW8Num24z5"/>
    <w:rsid w:val="000D2F0F"/>
  </w:style>
  <w:style w:type="character" w:customStyle="1" w:styleId="WW8Num24z6">
    <w:name w:val="WW8Num24z6"/>
    <w:rsid w:val="000D2F0F"/>
  </w:style>
  <w:style w:type="character" w:customStyle="1" w:styleId="WW8Num24z7">
    <w:name w:val="WW8Num24z7"/>
    <w:rsid w:val="000D2F0F"/>
  </w:style>
  <w:style w:type="character" w:customStyle="1" w:styleId="WW8Num24z8">
    <w:name w:val="WW8Num24z8"/>
    <w:rsid w:val="000D2F0F"/>
  </w:style>
  <w:style w:type="character" w:customStyle="1" w:styleId="WW8Num25z0">
    <w:name w:val="WW8Num25z0"/>
    <w:rsid w:val="000D2F0F"/>
    <w:rPr>
      <w:rFonts w:ascii="Symbol" w:hAnsi="Symbol" w:cs="Symbol" w:hint="default"/>
      <w:color w:val="365F91"/>
      <w:szCs w:val="22"/>
    </w:rPr>
  </w:style>
  <w:style w:type="character" w:customStyle="1" w:styleId="WW8Num25z1">
    <w:name w:val="WW8Num25z1"/>
    <w:rsid w:val="000D2F0F"/>
    <w:rPr>
      <w:rFonts w:ascii="Courier New" w:hAnsi="Courier New" w:cs="Courier New" w:hint="default"/>
    </w:rPr>
  </w:style>
  <w:style w:type="character" w:customStyle="1" w:styleId="WW8Num25z2">
    <w:name w:val="WW8Num25z2"/>
    <w:rsid w:val="000D2F0F"/>
    <w:rPr>
      <w:rFonts w:ascii="Wingdings" w:hAnsi="Wingdings" w:cs="Wingdings" w:hint="default"/>
    </w:rPr>
  </w:style>
  <w:style w:type="character" w:customStyle="1" w:styleId="WW8Num25z3">
    <w:name w:val="WW8Num25z3"/>
    <w:rsid w:val="000D2F0F"/>
    <w:rPr>
      <w:rFonts w:ascii="Symbol" w:hAnsi="Symbol" w:cs="Symbol" w:hint="default"/>
    </w:rPr>
  </w:style>
  <w:style w:type="character" w:customStyle="1" w:styleId="WW8Num26z0">
    <w:name w:val="WW8Num26z0"/>
    <w:rsid w:val="000D2F0F"/>
  </w:style>
  <w:style w:type="character" w:customStyle="1" w:styleId="WW8Num26z1">
    <w:name w:val="WW8Num26z1"/>
    <w:rsid w:val="000D2F0F"/>
  </w:style>
  <w:style w:type="character" w:customStyle="1" w:styleId="WW8Num26z2">
    <w:name w:val="WW8Num26z2"/>
    <w:rsid w:val="000D2F0F"/>
  </w:style>
  <w:style w:type="character" w:customStyle="1" w:styleId="WW8Num26z3">
    <w:name w:val="WW8Num26z3"/>
    <w:rsid w:val="000D2F0F"/>
  </w:style>
  <w:style w:type="character" w:customStyle="1" w:styleId="WW8Num26z4">
    <w:name w:val="WW8Num26z4"/>
    <w:rsid w:val="000D2F0F"/>
  </w:style>
  <w:style w:type="character" w:customStyle="1" w:styleId="WW8Num26z5">
    <w:name w:val="WW8Num26z5"/>
    <w:rsid w:val="000D2F0F"/>
  </w:style>
  <w:style w:type="character" w:customStyle="1" w:styleId="WW8Num26z6">
    <w:name w:val="WW8Num26z6"/>
    <w:rsid w:val="000D2F0F"/>
  </w:style>
  <w:style w:type="character" w:customStyle="1" w:styleId="WW8Num26z7">
    <w:name w:val="WW8Num26z7"/>
    <w:rsid w:val="000D2F0F"/>
  </w:style>
  <w:style w:type="character" w:customStyle="1" w:styleId="WW8Num26z8">
    <w:name w:val="WW8Num26z8"/>
    <w:rsid w:val="000D2F0F"/>
  </w:style>
  <w:style w:type="character" w:customStyle="1" w:styleId="WW8Num27z0">
    <w:name w:val="WW8Num27z0"/>
    <w:rsid w:val="000D2F0F"/>
    <w:rPr>
      <w:rFonts w:ascii="Arial" w:eastAsia="Times New Roman" w:hAnsi="Arial" w:cs="Arial" w:hint="default"/>
    </w:rPr>
  </w:style>
  <w:style w:type="character" w:customStyle="1" w:styleId="WW8Num27z1">
    <w:name w:val="WW8Num27z1"/>
    <w:rsid w:val="000D2F0F"/>
    <w:rPr>
      <w:rFonts w:ascii="Courier New" w:hAnsi="Courier New" w:cs="Courier New" w:hint="default"/>
    </w:rPr>
  </w:style>
  <w:style w:type="character" w:customStyle="1" w:styleId="WW8Num27z2">
    <w:name w:val="WW8Num27z2"/>
    <w:rsid w:val="000D2F0F"/>
    <w:rPr>
      <w:rFonts w:ascii="Wingdings" w:hAnsi="Wingdings" w:cs="Wingdings" w:hint="default"/>
    </w:rPr>
  </w:style>
  <w:style w:type="character" w:customStyle="1" w:styleId="WW8Num27z3">
    <w:name w:val="WW8Num27z3"/>
    <w:rsid w:val="000D2F0F"/>
    <w:rPr>
      <w:rFonts w:ascii="Symbol" w:hAnsi="Symbol" w:cs="Symbol" w:hint="default"/>
    </w:rPr>
  </w:style>
  <w:style w:type="character" w:customStyle="1" w:styleId="WW8Num28z0">
    <w:name w:val="WW8Num28z0"/>
    <w:rsid w:val="000D2F0F"/>
    <w:rPr>
      <w:rFonts w:ascii="Symbol" w:hAnsi="Symbol" w:cs="Symbol" w:hint="default"/>
      <w:sz w:val="16"/>
      <w:szCs w:val="18"/>
    </w:rPr>
  </w:style>
  <w:style w:type="character" w:customStyle="1" w:styleId="WW8Num28z1">
    <w:name w:val="WW8Num28z1"/>
    <w:rsid w:val="000D2F0F"/>
    <w:rPr>
      <w:rFonts w:ascii="Courier New" w:hAnsi="Courier New" w:cs="Courier New" w:hint="default"/>
    </w:rPr>
  </w:style>
  <w:style w:type="character" w:customStyle="1" w:styleId="WW8Num28z2">
    <w:name w:val="WW8Num28z2"/>
    <w:rsid w:val="000D2F0F"/>
    <w:rPr>
      <w:rFonts w:ascii="Wingdings" w:hAnsi="Wingdings" w:cs="Wingdings" w:hint="default"/>
    </w:rPr>
  </w:style>
  <w:style w:type="character" w:customStyle="1" w:styleId="WW8Num29z0">
    <w:name w:val="WW8Num29z0"/>
    <w:rsid w:val="000D2F0F"/>
    <w:rPr>
      <w:rFonts w:hint="default"/>
    </w:rPr>
  </w:style>
  <w:style w:type="character" w:customStyle="1" w:styleId="WW8Num29z1">
    <w:name w:val="WW8Num29z1"/>
    <w:rsid w:val="000D2F0F"/>
  </w:style>
  <w:style w:type="character" w:customStyle="1" w:styleId="WW8Num29z2">
    <w:name w:val="WW8Num29z2"/>
    <w:rsid w:val="000D2F0F"/>
  </w:style>
  <w:style w:type="character" w:customStyle="1" w:styleId="WW8Num29z3">
    <w:name w:val="WW8Num29z3"/>
    <w:rsid w:val="000D2F0F"/>
  </w:style>
  <w:style w:type="character" w:customStyle="1" w:styleId="WW8Num29z4">
    <w:name w:val="WW8Num29z4"/>
    <w:rsid w:val="000D2F0F"/>
  </w:style>
  <w:style w:type="character" w:customStyle="1" w:styleId="WW8Num29z5">
    <w:name w:val="WW8Num29z5"/>
    <w:rsid w:val="000D2F0F"/>
  </w:style>
  <w:style w:type="character" w:customStyle="1" w:styleId="WW8Num29z6">
    <w:name w:val="WW8Num29z6"/>
    <w:rsid w:val="000D2F0F"/>
  </w:style>
  <w:style w:type="character" w:customStyle="1" w:styleId="WW8Num29z7">
    <w:name w:val="WW8Num29z7"/>
    <w:rsid w:val="000D2F0F"/>
  </w:style>
  <w:style w:type="character" w:customStyle="1" w:styleId="WW8Num29z8">
    <w:name w:val="WW8Num29z8"/>
    <w:rsid w:val="000D2F0F"/>
  </w:style>
  <w:style w:type="character" w:customStyle="1" w:styleId="WW8Num30z0">
    <w:name w:val="WW8Num30z0"/>
    <w:rsid w:val="000D2F0F"/>
    <w:rPr>
      <w:rFonts w:ascii="Courier New" w:hAnsi="Courier New" w:cs="Courier New" w:hint="default"/>
      <w:sz w:val="16"/>
      <w:szCs w:val="18"/>
    </w:rPr>
  </w:style>
  <w:style w:type="character" w:customStyle="1" w:styleId="WW8Num30z2">
    <w:name w:val="WW8Num30z2"/>
    <w:rsid w:val="000D2F0F"/>
    <w:rPr>
      <w:rFonts w:ascii="Wingdings" w:hAnsi="Wingdings" w:cs="Times New Roman" w:hint="default"/>
    </w:rPr>
  </w:style>
  <w:style w:type="character" w:customStyle="1" w:styleId="WW8Num30z3">
    <w:name w:val="WW8Num30z3"/>
    <w:rsid w:val="000D2F0F"/>
    <w:rPr>
      <w:rFonts w:ascii="Symbol" w:hAnsi="Symbol" w:cs="Times New Roman" w:hint="default"/>
    </w:rPr>
  </w:style>
  <w:style w:type="character" w:customStyle="1" w:styleId="WW8Num31z0">
    <w:name w:val="WW8Num31z0"/>
    <w:rsid w:val="000D2F0F"/>
    <w:rPr>
      <w:rFonts w:ascii="Wingdings" w:hAnsi="Wingdings" w:cs="Wingdings" w:hint="default"/>
      <w:sz w:val="16"/>
    </w:rPr>
  </w:style>
  <w:style w:type="character" w:customStyle="1" w:styleId="WW8Num31z1">
    <w:name w:val="WW8Num31z1"/>
    <w:rsid w:val="000D2F0F"/>
    <w:rPr>
      <w:rFonts w:ascii="Courier New" w:hAnsi="Courier New" w:cs="Courier New" w:hint="default"/>
    </w:rPr>
  </w:style>
  <w:style w:type="character" w:customStyle="1" w:styleId="WW8Num31z2">
    <w:name w:val="WW8Num31z2"/>
    <w:rsid w:val="000D2F0F"/>
  </w:style>
  <w:style w:type="character" w:customStyle="1" w:styleId="WW8Num31z3">
    <w:name w:val="WW8Num31z3"/>
    <w:rsid w:val="000D2F0F"/>
  </w:style>
  <w:style w:type="character" w:customStyle="1" w:styleId="WW8Num31z4">
    <w:name w:val="WW8Num31z4"/>
    <w:rsid w:val="000D2F0F"/>
  </w:style>
  <w:style w:type="character" w:customStyle="1" w:styleId="WW8Num31z5">
    <w:name w:val="WW8Num31z5"/>
    <w:rsid w:val="000D2F0F"/>
  </w:style>
  <w:style w:type="character" w:customStyle="1" w:styleId="WW8Num31z6">
    <w:name w:val="WW8Num31z6"/>
    <w:rsid w:val="000D2F0F"/>
  </w:style>
  <w:style w:type="character" w:customStyle="1" w:styleId="WW8Num31z7">
    <w:name w:val="WW8Num31z7"/>
    <w:rsid w:val="000D2F0F"/>
  </w:style>
  <w:style w:type="character" w:customStyle="1" w:styleId="WW8Num31z8">
    <w:name w:val="WW8Num31z8"/>
    <w:rsid w:val="000D2F0F"/>
  </w:style>
  <w:style w:type="character" w:customStyle="1" w:styleId="WW8Num32z0">
    <w:name w:val="WW8Num32z0"/>
    <w:rsid w:val="000D2F0F"/>
    <w:rPr>
      <w:rFonts w:ascii="Franklin Gothic Book" w:eastAsia="Times New Roman" w:hAnsi="Franklin Gothic Book" w:cs="Times New Roman" w:hint="default"/>
      <w:sz w:val="22"/>
      <w:szCs w:val="22"/>
    </w:rPr>
  </w:style>
  <w:style w:type="character" w:customStyle="1" w:styleId="WW8Num32z1">
    <w:name w:val="WW8Num32z1"/>
    <w:rsid w:val="000D2F0F"/>
    <w:rPr>
      <w:rFonts w:ascii="Courier New" w:hAnsi="Courier New" w:cs="Courier New" w:hint="default"/>
    </w:rPr>
  </w:style>
  <w:style w:type="character" w:customStyle="1" w:styleId="WW8Num32z2">
    <w:name w:val="WW8Num32z2"/>
    <w:rsid w:val="000D2F0F"/>
    <w:rPr>
      <w:rFonts w:ascii="Wingdings" w:hAnsi="Wingdings" w:cs="Wingdings" w:hint="default"/>
    </w:rPr>
  </w:style>
  <w:style w:type="character" w:customStyle="1" w:styleId="WW8Num32z3">
    <w:name w:val="WW8Num32z3"/>
    <w:rsid w:val="000D2F0F"/>
    <w:rPr>
      <w:rFonts w:ascii="Symbol" w:hAnsi="Symbol" w:cs="Symbol" w:hint="default"/>
    </w:rPr>
  </w:style>
  <w:style w:type="character" w:customStyle="1" w:styleId="WW8Num33z0">
    <w:name w:val="WW8Num33z0"/>
    <w:rsid w:val="000D2F0F"/>
    <w:rPr>
      <w:rFonts w:ascii="Courier New" w:hAnsi="Courier New" w:cs="Courier New" w:hint="default"/>
    </w:rPr>
  </w:style>
  <w:style w:type="character" w:customStyle="1" w:styleId="WW8Num33z2">
    <w:name w:val="WW8Num33z2"/>
    <w:rsid w:val="000D2F0F"/>
    <w:rPr>
      <w:rFonts w:ascii="Wingdings" w:hAnsi="Wingdings" w:cs="Times New Roman" w:hint="default"/>
    </w:rPr>
  </w:style>
  <w:style w:type="character" w:customStyle="1" w:styleId="WW8Num33z3">
    <w:name w:val="WW8Num33z3"/>
    <w:rsid w:val="000D2F0F"/>
    <w:rPr>
      <w:rFonts w:ascii="Symbol" w:hAnsi="Symbol" w:cs="Times New Roman" w:hint="default"/>
    </w:rPr>
  </w:style>
  <w:style w:type="character" w:customStyle="1" w:styleId="WW8Num34z0">
    <w:name w:val="WW8Num34z0"/>
    <w:rsid w:val="000D2F0F"/>
    <w:rPr>
      <w:rFonts w:hint="default"/>
    </w:rPr>
  </w:style>
  <w:style w:type="character" w:customStyle="1" w:styleId="WW8Num34z1">
    <w:name w:val="WW8Num34z1"/>
    <w:rsid w:val="000D2F0F"/>
  </w:style>
  <w:style w:type="character" w:customStyle="1" w:styleId="WW8Num34z2">
    <w:name w:val="WW8Num34z2"/>
    <w:rsid w:val="000D2F0F"/>
  </w:style>
  <w:style w:type="character" w:customStyle="1" w:styleId="WW8Num34z3">
    <w:name w:val="WW8Num34z3"/>
    <w:rsid w:val="000D2F0F"/>
  </w:style>
  <w:style w:type="character" w:customStyle="1" w:styleId="WW8Num34z4">
    <w:name w:val="WW8Num34z4"/>
    <w:rsid w:val="000D2F0F"/>
  </w:style>
  <w:style w:type="character" w:customStyle="1" w:styleId="WW8Num34z5">
    <w:name w:val="WW8Num34z5"/>
    <w:rsid w:val="000D2F0F"/>
  </w:style>
  <w:style w:type="character" w:customStyle="1" w:styleId="WW8Num34z6">
    <w:name w:val="WW8Num34z6"/>
    <w:rsid w:val="000D2F0F"/>
  </w:style>
  <w:style w:type="character" w:customStyle="1" w:styleId="WW8Num34z7">
    <w:name w:val="WW8Num34z7"/>
    <w:rsid w:val="000D2F0F"/>
  </w:style>
  <w:style w:type="character" w:customStyle="1" w:styleId="WW8Num34z8">
    <w:name w:val="WW8Num34z8"/>
    <w:rsid w:val="000D2F0F"/>
  </w:style>
  <w:style w:type="character" w:customStyle="1" w:styleId="WW8Num35z0">
    <w:name w:val="WW8Num35z0"/>
    <w:rsid w:val="000D2F0F"/>
    <w:rPr>
      <w:rFonts w:ascii="Symbol" w:hAnsi="Symbol" w:cs="Symbol" w:hint="default"/>
    </w:rPr>
  </w:style>
  <w:style w:type="character" w:customStyle="1" w:styleId="WW8Num35z1">
    <w:name w:val="WW8Num35z1"/>
    <w:rsid w:val="000D2F0F"/>
    <w:rPr>
      <w:rFonts w:ascii="Courier New" w:hAnsi="Courier New" w:cs="Courier New" w:hint="default"/>
    </w:rPr>
  </w:style>
  <w:style w:type="character" w:customStyle="1" w:styleId="WW8Num35z2">
    <w:name w:val="WW8Num35z2"/>
    <w:rsid w:val="000D2F0F"/>
    <w:rPr>
      <w:rFonts w:ascii="Wingdings" w:hAnsi="Wingdings" w:cs="Wingdings" w:hint="default"/>
    </w:rPr>
  </w:style>
  <w:style w:type="character" w:customStyle="1" w:styleId="WW8Num36z0">
    <w:name w:val="WW8Num36z0"/>
    <w:rsid w:val="000D2F0F"/>
    <w:rPr>
      <w:rFonts w:ascii="Courier New" w:hAnsi="Courier New" w:cs="Courier New" w:hint="default"/>
      <w:sz w:val="16"/>
      <w:szCs w:val="18"/>
    </w:rPr>
  </w:style>
  <w:style w:type="character" w:customStyle="1" w:styleId="WW8Num36z2">
    <w:name w:val="WW8Num36z2"/>
    <w:rsid w:val="000D2F0F"/>
    <w:rPr>
      <w:rFonts w:ascii="Wingdings" w:hAnsi="Wingdings" w:cs="Times New Roman" w:hint="default"/>
    </w:rPr>
  </w:style>
  <w:style w:type="character" w:customStyle="1" w:styleId="WW8Num36z3">
    <w:name w:val="WW8Num36z3"/>
    <w:rsid w:val="000D2F0F"/>
    <w:rPr>
      <w:rFonts w:ascii="Symbol" w:hAnsi="Symbol" w:cs="Times New Roman" w:hint="default"/>
    </w:rPr>
  </w:style>
  <w:style w:type="character" w:customStyle="1" w:styleId="WW8Num37z0">
    <w:name w:val="WW8Num37z0"/>
    <w:rsid w:val="000D2F0F"/>
    <w:rPr>
      <w:rFonts w:hint="default"/>
    </w:rPr>
  </w:style>
  <w:style w:type="character" w:customStyle="1" w:styleId="WW8Num37z1">
    <w:name w:val="WW8Num37z1"/>
    <w:rsid w:val="000D2F0F"/>
  </w:style>
  <w:style w:type="character" w:customStyle="1" w:styleId="WW8Num37z2">
    <w:name w:val="WW8Num37z2"/>
    <w:rsid w:val="000D2F0F"/>
  </w:style>
  <w:style w:type="character" w:customStyle="1" w:styleId="WW8Num37z3">
    <w:name w:val="WW8Num37z3"/>
    <w:rsid w:val="000D2F0F"/>
  </w:style>
  <w:style w:type="character" w:customStyle="1" w:styleId="WW8Num37z4">
    <w:name w:val="WW8Num37z4"/>
    <w:rsid w:val="000D2F0F"/>
  </w:style>
  <w:style w:type="character" w:customStyle="1" w:styleId="WW8Num37z5">
    <w:name w:val="WW8Num37z5"/>
    <w:rsid w:val="000D2F0F"/>
  </w:style>
  <w:style w:type="character" w:customStyle="1" w:styleId="WW8Num37z6">
    <w:name w:val="WW8Num37z6"/>
    <w:rsid w:val="000D2F0F"/>
  </w:style>
  <w:style w:type="character" w:customStyle="1" w:styleId="WW8Num37z7">
    <w:name w:val="WW8Num37z7"/>
    <w:rsid w:val="000D2F0F"/>
  </w:style>
  <w:style w:type="character" w:customStyle="1" w:styleId="WW8Num37z8">
    <w:name w:val="WW8Num37z8"/>
    <w:rsid w:val="000D2F0F"/>
  </w:style>
  <w:style w:type="character" w:customStyle="1" w:styleId="WW8Num38z0">
    <w:name w:val="WW8Num38z0"/>
    <w:rsid w:val="000D2F0F"/>
    <w:rPr>
      <w:rFonts w:ascii="Courier New" w:hAnsi="Courier New" w:cs="Courier New" w:hint="default"/>
    </w:rPr>
  </w:style>
  <w:style w:type="character" w:customStyle="1" w:styleId="WW8Num38z2">
    <w:name w:val="WW8Num38z2"/>
    <w:rsid w:val="000D2F0F"/>
    <w:rPr>
      <w:rFonts w:ascii="Wingdings" w:hAnsi="Wingdings" w:cs="Wingdings" w:hint="default"/>
    </w:rPr>
  </w:style>
  <w:style w:type="character" w:customStyle="1" w:styleId="WW8Num38z3">
    <w:name w:val="WW8Num38z3"/>
    <w:rsid w:val="000D2F0F"/>
    <w:rPr>
      <w:rFonts w:ascii="Symbol" w:hAnsi="Symbol" w:cs="Symbol" w:hint="default"/>
    </w:rPr>
  </w:style>
  <w:style w:type="character" w:customStyle="1" w:styleId="WW8Num39z0">
    <w:name w:val="WW8Num39z0"/>
    <w:rsid w:val="000D2F0F"/>
    <w:rPr>
      <w:rFonts w:ascii="Arial Narrow" w:hAnsi="Arial Narrow" w:cs="Arial Narrow"/>
      <w:b/>
    </w:rPr>
  </w:style>
  <w:style w:type="character" w:customStyle="1" w:styleId="WW8Num39z1">
    <w:name w:val="WW8Num39z1"/>
    <w:rsid w:val="000D2F0F"/>
  </w:style>
  <w:style w:type="character" w:customStyle="1" w:styleId="WW8Num39z2">
    <w:name w:val="WW8Num39z2"/>
    <w:rsid w:val="000D2F0F"/>
  </w:style>
  <w:style w:type="character" w:customStyle="1" w:styleId="WW8Num39z3">
    <w:name w:val="WW8Num39z3"/>
    <w:rsid w:val="000D2F0F"/>
  </w:style>
  <w:style w:type="character" w:customStyle="1" w:styleId="WW8Num39z4">
    <w:name w:val="WW8Num39z4"/>
    <w:rsid w:val="000D2F0F"/>
  </w:style>
  <w:style w:type="character" w:customStyle="1" w:styleId="WW8Num39z5">
    <w:name w:val="WW8Num39z5"/>
    <w:rsid w:val="000D2F0F"/>
  </w:style>
  <w:style w:type="character" w:customStyle="1" w:styleId="WW8Num39z6">
    <w:name w:val="WW8Num39z6"/>
    <w:rsid w:val="000D2F0F"/>
  </w:style>
  <w:style w:type="character" w:customStyle="1" w:styleId="WW8Num39z7">
    <w:name w:val="WW8Num39z7"/>
    <w:rsid w:val="000D2F0F"/>
  </w:style>
  <w:style w:type="character" w:customStyle="1" w:styleId="WW8Num39z8">
    <w:name w:val="WW8Num39z8"/>
    <w:rsid w:val="000D2F0F"/>
  </w:style>
  <w:style w:type="character" w:customStyle="1" w:styleId="WW8Num40z0">
    <w:name w:val="WW8Num40z0"/>
    <w:rsid w:val="000D2F0F"/>
    <w:rPr>
      <w:rFonts w:ascii="Symbol" w:hAnsi="Symbol" w:cs="Symbol" w:hint="default"/>
      <w:szCs w:val="22"/>
    </w:rPr>
  </w:style>
  <w:style w:type="character" w:customStyle="1" w:styleId="WW8Num40z1">
    <w:name w:val="WW8Num40z1"/>
    <w:rsid w:val="000D2F0F"/>
    <w:rPr>
      <w:rFonts w:ascii="Courier New" w:hAnsi="Courier New" w:cs="Courier New" w:hint="default"/>
    </w:rPr>
  </w:style>
  <w:style w:type="character" w:customStyle="1" w:styleId="WW8Num40z2">
    <w:name w:val="WW8Num40z2"/>
    <w:rsid w:val="000D2F0F"/>
    <w:rPr>
      <w:rFonts w:ascii="Wingdings" w:hAnsi="Wingdings" w:cs="Wingdings" w:hint="default"/>
    </w:rPr>
  </w:style>
  <w:style w:type="character" w:customStyle="1" w:styleId="WW8Num41z0">
    <w:name w:val="WW8Num41z0"/>
    <w:rsid w:val="000D2F0F"/>
    <w:rPr>
      <w:rFonts w:ascii="Arial" w:eastAsia="Times New Roman" w:hAnsi="Arial" w:cs="Arial" w:hint="default"/>
      <w:sz w:val="20"/>
      <w:szCs w:val="20"/>
      <w:lang w:val="es-ES"/>
    </w:rPr>
  </w:style>
  <w:style w:type="character" w:customStyle="1" w:styleId="WW8Num41z1">
    <w:name w:val="WW8Num41z1"/>
    <w:rsid w:val="000D2F0F"/>
    <w:rPr>
      <w:rFonts w:ascii="Courier New" w:hAnsi="Courier New" w:cs="Courier New" w:hint="default"/>
    </w:rPr>
  </w:style>
  <w:style w:type="character" w:customStyle="1" w:styleId="WW8Num41z2">
    <w:name w:val="WW8Num41z2"/>
    <w:rsid w:val="000D2F0F"/>
    <w:rPr>
      <w:rFonts w:ascii="Wingdings" w:hAnsi="Wingdings" w:cs="Wingdings" w:hint="default"/>
    </w:rPr>
  </w:style>
  <w:style w:type="character" w:customStyle="1" w:styleId="WW8Num41z3">
    <w:name w:val="WW8Num41z3"/>
    <w:rsid w:val="000D2F0F"/>
    <w:rPr>
      <w:rFonts w:ascii="Symbol" w:hAnsi="Symbol" w:cs="Symbol" w:hint="default"/>
    </w:rPr>
  </w:style>
  <w:style w:type="character" w:customStyle="1" w:styleId="WW8Num42z0">
    <w:name w:val="WW8Num42z0"/>
    <w:rsid w:val="000D2F0F"/>
    <w:rPr>
      <w:rFonts w:ascii="Symbol" w:hAnsi="Symbol" w:cs="Symbol" w:hint="default"/>
    </w:rPr>
  </w:style>
  <w:style w:type="character" w:customStyle="1" w:styleId="WW8Num42z1">
    <w:name w:val="WW8Num42z1"/>
    <w:rsid w:val="000D2F0F"/>
    <w:rPr>
      <w:rFonts w:ascii="Courier New" w:hAnsi="Courier New" w:cs="Courier New" w:hint="default"/>
    </w:rPr>
  </w:style>
  <w:style w:type="character" w:customStyle="1" w:styleId="WW8Num42z2">
    <w:name w:val="WW8Num42z2"/>
    <w:rsid w:val="000D2F0F"/>
    <w:rPr>
      <w:rFonts w:ascii="Wingdings" w:hAnsi="Wingdings" w:cs="Wingdings" w:hint="default"/>
    </w:rPr>
  </w:style>
  <w:style w:type="character" w:customStyle="1" w:styleId="WW8Num43z0">
    <w:name w:val="WW8Num43z0"/>
    <w:rsid w:val="000D2F0F"/>
    <w:rPr>
      <w:rFonts w:ascii="Courier New" w:hAnsi="Courier New" w:cs="Courier New" w:hint="default"/>
      <w:sz w:val="16"/>
      <w:szCs w:val="18"/>
    </w:rPr>
  </w:style>
  <w:style w:type="character" w:customStyle="1" w:styleId="WW8Num43z2">
    <w:name w:val="WW8Num43z2"/>
    <w:rsid w:val="000D2F0F"/>
    <w:rPr>
      <w:rFonts w:ascii="Wingdings" w:hAnsi="Wingdings" w:cs="Times New Roman" w:hint="default"/>
    </w:rPr>
  </w:style>
  <w:style w:type="character" w:customStyle="1" w:styleId="WW8Num43z3">
    <w:name w:val="WW8Num43z3"/>
    <w:rsid w:val="000D2F0F"/>
    <w:rPr>
      <w:rFonts w:ascii="Symbol" w:hAnsi="Symbol" w:cs="Times New Roman" w:hint="default"/>
    </w:rPr>
  </w:style>
  <w:style w:type="character" w:customStyle="1" w:styleId="WW8Num44z0">
    <w:name w:val="WW8Num44z0"/>
    <w:rsid w:val="000D2F0F"/>
    <w:rPr>
      <w:rFonts w:ascii="Symbol" w:hAnsi="Symbol" w:cs="Symbol" w:hint="default"/>
      <w:lang w:val="es-ES"/>
    </w:rPr>
  </w:style>
  <w:style w:type="character" w:customStyle="1" w:styleId="WW8Num44z1">
    <w:name w:val="WW8Num44z1"/>
    <w:rsid w:val="000D2F0F"/>
    <w:rPr>
      <w:rFonts w:ascii="Courier New" w:hAnsi="Courier New" w:cs="Courier New" w:hint="default"/>
    </w:rPr>
  </w:style>
  <w:style w:type="character" w:customStyle="1" w:styleId="WW8Num44z2">
    <w:name w:val="WW8Num44z2"/>
    <w:rsid w:val="000D2F0F"/>
    <w:rPr>
      <w:rFonts w:ascii="Wingdings" w:hAnsi="Wingdings" w:cs="Wingdings" w:hint="default"/>
    </w:rPr>
  </w:style>
  <w:style w:type="character" w:customStyle="1" w:styleId="WW8Num45z0">
    <w:name w:val="WW8Num45z0"/>
    <w:rsid w:val="000D2F0F"/>
    <w:rPr>
      <w:rFonts w:ascii="Wingdings" w:hAnsi="Wingdings" w:cs="Wingdings" w:hint="default"/>
      <w:sz w:val="24"/>
      <w:szCs w:val="19"/>
    </w:rPr>
  </w:style>
  <w:style w:type="character" w:customStyle="1" w:styleId="WW8Num45z1">
    <w:name w:val="WW8Num45z1"/>
    <w:rsid w:val="000D2F0F"/>
    <w:rPr>
      <w:rFonts w:ascii="Courier New" w:hAnsi="Courier New" w:cs="Courier New" w:hint="default"/>
    </w:rPr>
  </w:style>
  <w:style w:type="character" w:customStyle="1" w:styleId="WW8Num45z2">
    <w:name w:val="WW8Num45z2"/>
    <w:rsid w:val="000D2F0F"/>
    <w:rPr>
      <w:rFonts w:ascii="Wingdings" w:hAnsi="Wingdings" w:cs="Wingdings" w:hint="default"/>
    </w:rPr>
  </w:style>
  <w:style w:type="character" w:customStyle="1" w:styleId="WW8Num45z3">
    <w:name w:val="WW8Num45z3"/>
    <w:rsid w:val="000D2F0F"/>
    <w:rPr>
      <w:rFonts w:ascii="Symbol" w:hAnsi="Symbol" w:cs="Symbol" w:hint="default"/>
    </w:rPr>
  </w:style>
  <w:style w:type="character" w:customStyle="1" w:styleId="WW8Num46z0">
    <w:name w:val="WW8Num46z0"/>
    <w:rsid w:val="000D2F0F"/>
    <w:rPr>
      <w:rFonts w:hint="default"/>
    </w:rPr>
  </w:style>
  <w:style w:type="character" w:customStyle="1" w:styleId="WW8Num47z0">
    <w:name w:val="WW8Num47z0"/>
    <w:rsid w:val="000D2F0F"/>
    <w:rPr>
      <w:rFonts w:ascii="Symbol" w:hAnsi="Symbol" w:cs="Symbol" w:hint="default"/>
      <w:lang w:val="es-ES"/>
    </w:rPr>
  </w:style>
  <w:style w:type="character" w:customStyle="1" w:styleId="WW8Num47z1">
    <w:name w:val="WW8Num47z1"/>
    <w:rsid w:val="000D2F0F"/>
    <w:rPr>
      <w:rFonts w:ascii="Courier New" w:hAnsi="Courier New" w:cs="Courier New" w:hint="default"/>
    </w:rPr>
  </w:style>
  <w:style w:type="character" w:customStyle="1" w:styleId="WW8Num47z2">
    <w:name w:val="WW8Num47z2"/>
    <w:rsid w:val="000D2F0F"/>
    <w:rPr>
      <w:rFonts w:ascii="Wingdings" w:hAnsi="Wingdings" w:cs="Wingdings" w:hint="default"/>
    </w:rPr>
  </w:style>
  <w:style w:type="character" w:customStyle="1" w:styleId="WW8Num48z0">
    <w:name w:val="WW8Num48z0"/>
    <w:rsid w:val="000D2F0F"/>
    <w:rPr>
      <w:rFonts w:ascii="Symbol" w:hAnsi="Symbol" w:cs="Symbol" w:hint="default"/>
      <w:szCs w:val="22"/>
    </w:rPr>
  </w:style>
  <w:style w:type="character" w:customStyle="1" w:styleId="WW8Num48z1">
    <w:name w:val="WW8Num48z1"/>
    <w:rsid w:val="000D2F0F"/>
    <w:rPr>
      <w:rFonts w:ascii="Courier New" w:hAnsi="Courier New" w:cs="Courier New" w:hint="default"/>
    </w:rPr>
  </w:style>
  <w:style w:type="character" w:customStyle="1" w:styleId="WW8Num48z2">
    <w:name w:val="WW8Num48z2"/>
    <w:rsid w:val="000D2F0F"/>
    <w:rPr>
      <w:rFonts w:ascii="Wingdings" w:hAnsi="Wingdings" w:cs="Wingdings" w:hint="default"/>
    </w:rPr>
  </w:style>
  <w:style w:type="character" w:customStyle="1" w:styleId="WW8Num49z0">
    <w:name w:val="WW8Num49z0"/>
    <w:rsid w:val="000D2F0F"/>
    <w:rPr>
      <w:rFonts w:hint="default"/>
    </w:rPr>
  </w:style>
  <w:style w:type="character" w:customStyle="1" w:styleId="WW8Num49z1">
    <w:name w:val="WW8Num49z1"/>
    <w:rsid w:val="000D2F0F"/>
  </w:style>
  <w:style w:type="character" w:customStyle="1" w:styleId="WW8Num49z2">
    <w:name w:val="WW8Num49z2"/>
    <w:rsid w:val="000D2F0F"/>
  </w:style>
  <w:style w:type="character" w:customStyle="1" w:styleId="WW8Num49z3">
    <w:name w:val="WW8Num49z3"/>
    <w:rsid w:val="000D2F0F"/>
  </w:style>
  <w:style w:type="character" w:customStyle="1" w:styleId="WW8Num49z4">
    <w:name w:val="WW8Num49z4"/>
    <w:rsid w:val="000D2F0F"/>
  </w:style>
  <w:style w:type="character" w:customStyle="1" w:styleId="WW8Num49z5">
    <w:name w:val="WW8Num49z5"/>
    <w:rsid w:val="000D2F0F"/>
  </w:style>
  <w:style w:type="character" w:customStyle="1" w:styleId="WW8Num49z6">
    <w:name w:val="WW8Num49z6"/>
    <w:rsid w:val="000D2F0F"/>
  </w:style>
  <w:style w:type="character" w:customStyle="1" w:styleId="WW8Num49z7">
    <w:name w:val="WW8Num49z7"/>
    <w:rsid w:val="000D2F0F"/>
  </w:style>
  <w:style w:type="character" w:customStyle="1" w:styleId="WW8Num49z8">
    <w:name w:val="WW8Num49z8"/>
    <w:rsid w:val="000D2F0F"/>
  </w:style>
  <w:style w:type="character" w:customStyle="1" w:styleId="Fuentedeprrafopredeter1">
    <w:name w:val="Fuente de párrafo predeter.1"/>
    <w:rsid w:val="000D2F0F"/>
  </w:style>
  <w:style w:type="character" w:styleId="Nmerodepgina">
    <w:name w:val="page number"/>
    <w:basedOn w:val="Fuentedeprrafopredeter1"/>
    <w:rsid w:val="000D2F0F"/>
  </w:style>
  <w:style w:type="character" w:customStyle="1" w:styleId="SubttuloCar">
    <w:name w:val="Subtítulo Car"/>
    <w:rsid w:val="000D2F0F"/>
    <w:rPr>
      <w:sz w:val="24"/>
      <w:lang w:val="es-ES_tradnl" w:eastAsia="ar-SA" w:bidi="ar-SA"/>
    </w:rPr>
  </w:style>
  <w:style w:type="character" w:styleId="Hipervnculo">
    <w:name w:val="Hyperlink"/>
    <w:rsid w:val="000D2F0F"/>
    <w:rPr>
      <w:rFonts w:cs="Times New Roman"/>
      <w:color w:val="0000FF"/>
      <w:u w:val="single"/>
    </w:rPr>
  </w:style>
  <w:style w:type="character" w:styleId="nfasis">
    <w:name w:val="Emphasis"/>
    <w:qFormat/>
    <w:rsid w:val="000D2F0F"/>
    <w:rPr>
      <w:i/>
      <w:iCs/>
    </w:rPr>
  </w:style>
  <w:style w:type="character" w:customStyle="1" w:styleId="TextoindependienteCar">
    <w:name w:val="Texto independiente Car"/>
    <w:rsid w:val="000D2F0F"/>
    <w:rPr>
      <w:rFonts w:ascii="Arial" w:hAnsi="Arial" w:cs="Arial"/>
      <w:sz w:val="22"/>
      <w:szCs w:val="24"/>
      <w:lang w:val="es-ES_tradnl"/>
    </w:rPr>
  </w:style>
  <w:style w:type="character" w:customStyle="1" w:styleId="Sangra2detindependienteCar">
    <w:name w:val="Sangría 2 de t. independiente Car"/>
    <w:rsid w:val="000D2F0F"/>
    <w:rPr>
      <w:lang w:val="es-ES"/>
    </w:rPr>
  </w:style>
  <w:style w:type="character" w:customStyle="1" w:styleId="SangradetextonormalCar">
    <w:name w:val="Sangría de texto normal Car"/>
    <w:rsid w:val="000D2F0F"/>
    <w:rPr>
      <w:lang w:val="es-ES"/>
    </w:rPr>
  </w:style>
  <w:style w:type="character" w:customStyle="1" w:styleId="PiedepginaCar">
    <w:name w:val="Pie de página Car"/>
    <w:uiPriority w:val="99"/>
    <w:rsid w:val="000D2F0F"/>
    <w:rPr>
      <w:sz w:val="24"/>
      <w:szCs w:val="24"/>
      <w:lang w:val="es-ES"/>
    </w:rPr>
  </w:style>
  <w:style w:type="character" w:customStyle="1" w:styleId="TextodegloboCar">
    <w:name w:val="Texto de globo Car"/>
    <w:rsid w:val="000D2F0F"/>
    <w:rPr>
      <w:rFonts w:ascii="Tahoma" w:hAnsi="Tahoma" w:cs="Tahoma"/>
      <w:sz w:val="16"/>
      <w:szCs w:val="16"/>
      <w:lang w:val="es-ES"/>
    </w:rPr>
  </w:style>
  <w:style w:type="character" w:customStyle="1" w:styleId="EncabezadoCar">
    <w:name w:val="Encabezado Car"/>
    <w:uiPriority w:val="99"/>
    <w:rsid w:val="000D2F0F"/>
    <w:rPr>
      <w:rFonts w:ascii="Arial" w:hAnsi="Arial" w:cs="Arial"/>
      <w:sz w:val="22"/>
      <w:szCs w:val="24"/>
    </w:rPr>
  </w:style>
  <w:style w:type="character" w:styleId="Textoennegrita">
    <w:name w:val="Strong"/>
    <w:qFormat/>
    <w:rsid w:val="000D2F0F"/>
    <w:rPr>
      <w:b/>
      <w:bCs/>
    </w:rPr>
  </w:style>
  <w:style w:type="character" w:customStyle="1" w:styleId="CarCar">
    <w:name w:val="Car Car"/>
    <w:rsid w:val="000D2F0F"/>
    <w:rPr>
      <w:sz w:val="24"/>
      <w:szCs w:val="24"/>
      <w:lang w:val="es-ES" w:eastAsia="ar-SA" w:bidi="ar-SA"/>
    </w:rPr>
  </w:style>
  <w:style w:type="character" w:customStyle="1" w:styleId="Sangra3detindependienteCar">
    <w:name w:val="Sangría 3 de t. independiente Car"/>
    <w:rsid w:val="000D2F0F"/>
    <w:rPr>
      <w:sz w:val="16"/>
      <w:szCs w:val="16"/>
      <w:lang w:val="es-ES"/>
    </w:rPr>
  </w:style>
  <w:style w:type="character" w:customStyle="1" w:styleId="aa">
    <w:name w:val="aa"/>
    <w:rsid w:val="000D2F0F"/>
    <w:rPr>
      <w:rFonts w:ascii="Arial" w:hAnsi="Arial" w:cs="Arial"/>
      <w:color w:val="auto"/>
      <w:sz w:val="20"/>
      <w:szCs w:val="20"/>
    </w:rPr>
  </w:style>
  <w:style w:type="character" w:customStyle="1" w:styleId="TtuloCar">
    <w:name w:val="Título Car"/>
    <w:rsid w:val="000D2F0F"/>
    <w:rPr>
      <w:rFonts w:ascii="Book Antiqua" w:hAnsi="Book Antiqua" w:cs="Book Antiqua"/>
      <w:b/>
      <w:bCs/>
      <w:sz w:val="24"/>
      <w:szCs w:val="24"/>
      <w:u w:val="single"/>
      <w:lang w:val="es-ES"/>
    </w:rPr>
  </w:style>
  <w:style w:type="character" w:customStyle="1" w:styleId="Textoindependiente2Car">
    <w:name w:val="Texto independiente 2 Car"/>
    <w:rsid w:val="000D2F0F"/>
    <w:rPr>
      <w:rFonts w:ascii="Arial" w:hAnsi="Arial" w:cs="Arial"/>
      <w:sz w:val="22"/>
      <w:szCs w:val="24"/>
    </w:rPr>
  </w:style>
  <w:style w:type="character" w:customStyle="1" w:styleId="Textoindependiente3Car">
    <w:name w:val="Texto independiente 3 Car"/>
    <w:rsid w:val="000D2F0F"/>
    <w:rPr>
      <w:rFonts w:ascii="Arial" w:hAnsi="Arial" w:cs="Arial"/>
      <w:sz w:val="16"/>
      <w:szCs w:val="16"/>
    </w:rPr>
  </w:style>
  <w:style w:type="character" w:customStyle="1" w:styleId="Smbolosdenumeracin">
    <w:name w:val="Símbolos de numeración"/>
    <w:rsid w:val="000D2F0F"/>
  </w:style>
  <w:style w:type="paragraph" w:customStyle="1" w:styleId="Encabezado1">
    <w:name w:val="Encabezado1"/>
    <w:basedOn w:val="Normal"/>
    <w:next w:val="Textoindependiente"/>
    <w:rsid w:val="000D2F0F"/>
    <w:pPr>
      <w:keepNext/>
      <w:spacing w:before="240" w:after="120"/>
    </w:pPr>
    <w:rPr>
      <w:rFonts w:eastAsia="Microsoft YaHei" w:cs="Mangal"/>
      <w:sz w:val="28"/>
      <w:szCs w:val="28"/>
    </w:rPr>
  </w:style>
  <w:style w:type="paragraph" w:styleId="Textoindependiente">
    <w:name w:val="Body Text"/>
    <w:basedOn w:val="Normal"/>
    <w:link w:val="TextoindependienteCar1"/>
    <w:rsid w:val="000D2F0F"/>
    <w:pPr>
      <w:spacing w:after="120"/>
    </w:pPr>
  </w:style>
  <w:style w:type="character" w:customStyle="1" w:styleId="TextoindependienteCar1">
    <w:name w:val="Texto independiente Car1"/>
    <w:basedOn w:val="Fuentedeprrafopredeter"/>
    <w:link w:val="Textoindependiente"/>
    <w:rsid w:val="000D2F0F"/>
    <w:rPr>
      <w:rFonts w:ascii="Arial" w:eastAsia="Times New Roman" w:hAnsi="Arial" w:cs="Arial"/>
      <w:szCs w:val="24"/>
      <w:lang w:eastAsia="ar-SA"/>
    </w:rPr>
  </w:style>
  <w:style w:type="paragraph" w:styleId="Lista">
    <w:name w:val="List"/>
    <w:basedOn w:val="Textoindependiente"/>
    <w:rsid w:val="000D2F0F"/>
    <w:pPr>
      <w:tabs>
        <w:tab w:val="num" w:pos="360"/>
        <w:tab w:val="left" w:pos="4536"/>
        <w:tab w:val="left" w:pos="9684"/>
      </w:tabs>
      <w:spacing w:before="80" w:after="0"/>
      <w:ind w:left="9684" w:right="1440"/>
      <w:jc w:val="both"/>
    </w:pPr>
    <w:rPr>
      <w:rFonts w:ascii="Zurich BT" w:hAnsi="Zurich BT" w:cs="Zurich BT"/>
      <w:sz w:val="20"/>
      <w:szCs w:val="20"/>
      <w:lang w:val="es-ES" w:eastAsia="he-IL" w:bidi="he-IL"/>
    </w:rPr>
  </w:style>
  <w:style w:type="paragraph" w:customStyle="1" w:styleId="Etiqueta">
    <w:name w:val="Etiqueta"/>
    <w:basedOn w:val="Normal"/>
    <w:rsid w:val="000D2F0F"/>
    <w:pPr>
      <w:suppressLineNumbers/>
      <w:spacing w:before="120" w:after="120"/>
    </w:pPr>
    <w:rPr>
      <w:rFonts w:cs="Mangal"/>
      <w:i/>
      <w:iCs/>
      <w:sz w:val="24"/>
    </w:rPr>
  </w:style>
  <w:style w:type="paragraph" w:customStyle="1" w:styleId="ndice">
    <w:name w:val="Índice"/>
    <w:basedOn w:val="Normal"/>
    <w:rsid w:val="000D2F0F"/>
    <w:pPr>
      <w:suppressLineNumbers/>
    </w:pPr>
    <w:rPr>
      <w:rFonts w:cs="Mangal"/>
    </w:rPr>
  </w:style>
  <w:style w:type="paragraph" w:customStyle="1" w:styleId="Textoindependiente31">
    <w:name w:val="Texto independiente 31"/>
    <w:basedOn w:val="Normal"/>
    <w:rsid w:val="000D2F0F"/>
    <w:pPr>
      <w:spacing w:after="120"/>
    </w:pPr>
    <w:rPr>
      <w:sz w:val="16"/>
      <w:szCs w:val="16"/>
    </w:rPr>
  </w:style>
  <w:style w:type="paragraph" w:customStyle="1" w:styleId="Default">
    <w:name w:val="Default"/>
    <w:rsid w:val="000D2F0F"/>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1"/>
    <w:uiPriority w:val="99"/>
    <w:rsid w:val="000D2F0F"/>
    <w:pPr>
      <w:tabs>
        <w:tab w:val="center" w:pos="4252"/>
        <w:tab w:val="right" w:pos="8504"/>
      </w:tabs>
    </w:pPr>
  </w:style>
  <w:style w:type="character" w:customStyle="1" w:styleId="EncabezadoCar1">
    <w:name w:val="Encabezado Car1"/>
    <w:basedOn w:val="Fuentedeprrafopredeter"/>
    <w:link w:val="Encabezado"/>
    <w:rsid w:val="000D2F0F"/>
    <w:rPr>
      <w:rFonts w:ascii="Arial" w:eastAsia="Times New Roman" w:hAnsi="Arial" w:cs="Arial"/>
      <w:szCs w:val="24"/>
      <w:lang w:eastAsia="ar-SA"/>
    </w:rPr>
  </w:style>
  <w:style w:type="paragraph" w:styleId="Piedepgina">
    <w:name w:val="footer"/>
    <w:basedOn w:val="Normal"/>
    <w:link w:val="PiedepginaCar1"/>
    <w:uiPriority w:val="99"/>
    <w:rsid w:val="000D2F0F"/>
    <w:pPr>
      <w:tabs>
        <w:tab w:val="center" w:pos="4252"/>
        <w:tab w:val="right" w:pos="8504"/>
      </w:tabs>
    </w:pPr>
    <w:rPr>
      <w:rFonts w:ascii="Times New Roman" w:hAnsi="Times New Roman" w:cs="Times New Roman"/>
      <w:sz w:val="24"/>
      <w:lang w:val="es-ES"/>
    </w:rPr>
  </w:style>
  <w:style w:type="character" w:customStyle="1" w:styleId="PiedepginaCar1">
    <w:name w:val="Pie de página Car1"/>
    <w:basedOn w:val="Fuentedeprrafopredeter"/>
    <w:link w:val="Piedepgina"/>
    <w:uiPriority w:val="99"/>
    <w:rsid w:val="000D2F0F"/>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0D2F0F"/>
    <w:pPr>
      <w:spacing w:after="120" w:line="480" w:lineRule="auto"/>
    </w:pPr>
  </w:style>
  <w:style w:type="paragraph" w:customStyle="1" w:styleId="Pa6">
    <w:name w:val="Pa6"/>
    <w:basedOn w:val="Normal"/>
    <w:next w:val="Normal"/>
    <w:rsid w:val="000D2F0F"/>
    <w:pPr>
      <w:autoSpaceDE w:val="0"/>
      <w:spacing w:line="201" w:lineRule="atLeast"/>
    </w:pPr>
    <w:rPr>
      <w:sz w:val="24"/>
      <w:lang w:val="es-ES"/>
    </w:rPr>
  </w:style>
  <w:style w:type="paragraph" w:styleId="Subttulo">
    <w:name w:val="Subtitle"/>
    <w:basedOn w:val="Normal"/>
    <w:next w:val="Textoindependiente"/>
    <w:link w:val="SubttuloCar1"/>
    <w:qFormat/>
    <w:rsid w:val="000D2F0F"/>
    <w:pPr>
      <w:jc w:val="both"/>
    </w:pPr>
    <w:rPr>
      <w:rFonts w:ascii="Times New Roman" w:hAnsi="Times New Roman" w:cs="Times New Roman"/>
      <w:sz w:val="24"/>
      <w:szCs w:val="20"/>
    </w:rPr>
  </w:style>
  <w:style w:type="character" w:customStyle="1" w:styleId="SubttuloCar1">
    <w:name w:val="Subtítulo Car1"/>
    <w:basedOn w:val="Fuentedeprrafopredeter"/>
    <w:link w:val="Subttulo"/>
    <w:rsid w:val="000D2F0F"/>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0D2F0F"/>
    <w:pPr>
      <w:ind w:left="708"/>
    </w:pPr>
  </w:style>
  <w:style w:type="paragraph" w:customStyle="1" w:styleId="Pa13">
    <w:name w:val="Pa13"/>
    <w:basedOn w:val="Default"/>
    <w:next w:val="Default"/>
    <w:rsid w:val="000D2F0F"/>
    <w:pPr>
      <w:spacing w:line="201" w:lineRule="atLeast"/>
    </w:pPr>
    <w:rPr>
      <w:rFonts w:cs="Times New Roman"/>
      <w:color w:val="auto"/>
    </w:rPr>
  </w:style>
  <w:style w:type="paragraph" w:customStyle="1" w:styleId="Pa25">
    <w:name w:val="Pa25"/>
    <w:basedOn w:val="Normal"/>
    <w:next w:val="Normal"/>
    <w:rsid w:val="000D2F0F"/>
    <w:pPr>
      <w:autoSpaceDE w:val="0"/>
      <w:spacing w:line="201" w:lineRule="atLeast"/>
    </w:pPr>
    <w:rPr>
      <w:sz w:val="24"/>
      <w:lang w:val="es-ES"/>
    </w:rPr>
  </w:style>
  <w:style w:type="paragraph" w:customStyle="1" w:styleId="Pa28">
    <w:name w:val="Pa28"/>
    <w:basedOn w:val="Normal"/>
    <w:next w:val="Normal"/>
    <w:rsid w:val="000D2F0F"/>
    <w:pPr>
      <w:autoSpaceDE w:val="0"/>
      <w:spacing w:line="201" w:lineRule="atLeast"/>
    </w:pPr>
    <w:rPr>
      <w:sz w:val="24"/>
      <w:lang w:val="es-ES"/>
    </w:rPr>
  </w:style>
  <w:style w:type="paragraph" w:customStyle="1" w:styleId="msolistparagraph0">
    <w:name w:val="msolistparagraph"/>
    <w:basedOn w:val="Normal"/>
    <w:rsid w:val="000D2F0F"/>
    <w:pPr>
      <w:ind w:left="720"/>
    </w:pPr>
    <w:rPr>
      <w:rFonts w:eastAsia="Arial Unicode MS"/>
      <w:szCs w:val="22"/>
      <w:lang w:val="es-ES"/>
    </w:rPr>
  </w:style>
  <w:style w:type="paragraph" w:styleId="NormalWeb">
    <w:name w:val="Normal (Web)"/>
    <w:basedOn w:val="Normal"/>
    <w:rsid w:val="000D2F0F"/>
    <w:pPr>
      <w:spacing w:before="280" w:after="280"/>
    </w:pPr>
    <w:rPr>
      <w:rFonts w:ascii="Times New Roman" w:hAnsi="Times New Roman" w:cs="Times New Roman"/>
      <w:sz w:val="24"/>
    </w:rPr>
  </w:style>
  <w:style w:type="paragraph" w:customStyle="1" w:styleId="Sangra2detindependiente1">
    <w:name w:val="Sangría 2 de t. independiente1"/>
    <w:basedOn w:val="Normal"/>
    <w:rsid w:val="000D2F0F"/>
    <w:pPr>
      <w:spacing w:line="360" w:lineRule="auto"/>
      <w:ind w:left="357"/>
      <w:jc w:val="both"/>
    </w:pPr>
    <w:rPr>
      <w:rFonts w:ascii="Times New Roman" w:hAnsi="Times New Roman" w:cs="Times New Roman"/>
      <w:sz w:val="20"/>
      <w:szCs w:val="20"/>
      <w:lang w:val="es-ES"/>
    </w:rPr>
  </w:style>
  <w:style w:type="paragraph" w:styleId="Sangradetextonormal">
    <w:name w:val="Body Text Indent"/>
    <w:basedOn w:val="Normal"/>
    <w:link w:val="SangradetextonormalCar1"/>
    <w:rsid w:val="000D2F0F"/>
    <w:pPr>
      <w:spacing w:after="120"/>
      <w:ind w:left="283"/>
    </w:pPr>
    <w:rPr>
      <w:rFonts w:ascii="Times New Roman" w:hAnsi="Times New Roman" w:cs="Times New Roman"/>
      <w:sz w:val="20"/>
      <w:szCs w:val="20"/>
      <w:lang w:val="es-ES"/>
    </w:rPr>
  </w:style>
  <w:style w:type="character" w:customStyle="1" w:styleId="SangradetextonormalCar1">
    <w:name w:val="Sangría de texto normal Car1"/>
    <w:basedOn w:val="Fuentedeprrafopredeter"/>
    <w:link w:val="Sangradetextonormal"/>
    <w:rsid w:val="000D2F0F"/>
    <w:rPr>
      <w:rFonts w:ascii="Times New Roman" w:eastAsia="Times New Roman" w:hAnsi="Times New Roman" w:cs="Times New Roman"/>
      <w:sz w:val="20"/>
      <w:szCs w:val="20"/>
      <w:lang w:val="es-ES" w:eastAsia="ar-SA"/>
    </w:rPr>
  </w:style>
  <w:style w:type="paragraph" w:customStyle="1" w:styleId="WW-Textoindependiente3">
    <w:name w:val="WW-Texto independiente 3"/>
    <w:basedOn w:val="Normal"/>
    <w:rsid w:val="000D2F0F"/>
    <w:pPr>
      <w:jc w:val="both"/>
    </w:pPr>
    <w:rPr>
      <w:rFonts w:ascii="Times New Roman" w:hAnsi="Times New Roman" w:cs="Times New Roman"/>
      <w:sz w:val="24"/>
      <w:szCs w:val="20"/>
      <w:lang w:val="es-ES"/>
    </w:rPr>
  </w:style>
  <w:style w:type="paragraph" w:styleId="Textodeglobo">
    <w:name w:val="Balloon Text"/>
    <w:basedOn w:val="Normal"/>
    <w:link w:val="TextodegloboCar1"/>
    <w:rsid w:val="000D2F0F"/>
    <w:rPr>
      <w:rFonts w:ascii="Tahoma" w:hAnsi="Tahoma" w:cs="Tahoma"/>
      <w:sz w:val="16"/>
      <w:szCs w:val="16"/>
      <w:lang w:val="es-ES"/>
    </w:rPr>
  </w:style>
  <w:style w:type="character" w:customStyle="1" w:styleId="TextodegloboCar1">
    <w:name w:val="Texto de globo Car1"/>
    <w:basedOn w:val="Fuentedeprrafopredeter"/>
    <w:link w:val="Textodeglobo"/>
    <w:rsid w:val="000D2F0F"/>
    <w:rPr>
      <w:rFonts w:ascii="Tahoma" w:eastAsia="Times New Roman" w:hAnsi="Tahoma" w:cs="Tahoma"/>
      <w:sz w:val="16"/>
      <w:szCs w:val="16"/>
      <w:lang w:val="es-ES" w:eastAsia="ar-SA"/>
    </w:rPr>
  </w:style>
  <w:style w:type="paragraph" w:customStyle="1" w:styleId="Sangra3detindependiente1">
    <w:name w:val="Sangría 3 de t. independiente1"/>
    <w:basedOn w:val="Normal"/>
    <w:rsid w:val="000D2F0F"/>
    <w:pPr>
      <w:spacing w:after="120"/>
      <w:ind w:left="283"/>
    </w:pPr>
    <w:rPr>
      <w:rFonts w:ascii="Times New Roman" w:hAnsi="Times New Roman" w:cs="Times New Roman"/>
      <w:sz w:val="16"/>
      <w:szCs w:val="16"/>
      <w:lang w:val="es-ES"/>
    </w:rPr>
  </w:style>
  <w:style w:type="paragraph" w:customStyle="1" w:styleId="Epgrafe1">
    <w:name w:val="Epígrafe1"/>
    <w:basedOn w:val="Normal"/>
    <w:next w:val="Normal"/>
    <w:rsid w:val="000D2F0F"/>
    <w:pPr>
      <w:pBdr>
        <w:top w:val="single" w:sz="4" w:space="1" w:color="000000"/>
      </w:pBdr>
      <w:jc w:val="center"/>
    </w:pPr>
    <w:rPr>
      <w:rFonts w:ascii="Times New Roman" w:hAnsi="Times New Roman" w:cs="Times New Roman"/>
      <w:b/>
      <w:color w:val="000080"/>
      <w:sz w:val="18"/>
      <w:szCs w:val="20"/>
      <w:lang w:val="es-ES"/>
    </w:rPr>
  </w:style>
  <w:style w:type="paragraph" w:customStyle="1" w:styleId="toa">
    <w:name w:val="toa"/>
    <w:basedOn w:val="Normal"/>
    <w:rsid w:val="000D2F0F"/>
    <w:pPr>
      <w:tabs>
        <w:tab w:val="left" w:pos="9000"/>
        <w:tab w:val="right" w:pos="9360"/>
      </w:tabs>
    </w:pPr>
    <w:rPr>
      <w:rFonts w:ascii="Courier New" w:hAnsi="Courier New" w:cs="Courier New"/>
      <w:sz w:val="24"/>
      <w:szCs w:val="20"/>
      <w:lang w:val="en-US"/>
    </w:rPr>
  </w:style>
  <w:style w:type="paragraph" w:customStyle="1" w:styleId="Normal0">
    <w:name w:val="[Normal]"/>
    <w:rsid w:val="000D2F0F"/>
    <w:pPr>
      <w:suppressAutoHyphens/>
      <w:spacing w:after="0" w:line="240" w:lineRule="auto"/>
    </w:pPr>
    <w:rPr>
      <w:rFonts w:ascii="Arial" w:eastAsia="Arial" w:hAnsi="Arial" w:cs="Arial"/>
      <w:sz w:val="24"/>
      <w:szCs w:val="20"/>
      <w:lang w:eastAsia="ar-SA"/>
    </w:rPr>
  </w:style>
  <w:style w:type="paragraph" w:customStyle="1" w:styleId="Artculo">
    <w:name w:val="Artículo"/>
    <w:basedOn w:val="Normal"/>
    <w:next w:val="Normal"/>
    <w:rsid w:val="000D2F0F"/>
    <w:pPr>
      <w:keepNext/>
      <w:keepLines/>
      <w:spacing w:before="300" w:after="180"/>
      <w:jc w:val="both"/>
    </w:pPr>
    <w:rPr>
      <w:rFonts w:ascii="Verdana" w:hAnsi="Verdana" w:cs="Verdana"/>
      <w:b/>
      <w:sz w:val="24"/>
      <w:szCs w:val="20"/>
      <w:u w:val="single"/>
      <w:lang w:val="es-ES"/>
    </w:rPr>
  </w:style>
  <w:style w:type="paragraph" w:customStyle="1" w:styleId="Listaconvietas1">
    <w:name w:val="Lista con viñetas1"/>
    <w:basedOn w:val="Normal"/>
    <w:rsid w:val="000D2F0F"/>
    <w:pPr>
      <w:tabs>
        <w:tab w:val="num" w:pos="0"/>
      </w:tabs>
      <w:ind w:left="1080" w:hanging="360"/>
      <w:jc w:val="both"/>
    </w:pPr>
    <w:rPr>
      <w:rFonts w:ascii="Times New Roman" w:hAnsi="Times New Roman" w:cs="Times New Roman"/>
      <w:sz w:val="24"/>
      <w:szCs w:val="20"/>
      <w:lang w:val="es-ES"/>
    </w:rPr>
  </w:style>
  <w:style w:type="paragraph" w:customStyle="1" w:styleId="01">
    <w:name w:val="01"/>
    <w:basedOn w:val="Textoindependiente"/>
    <w:rsid w:val="000D2F0F"/>
    <w:pPr>
      <w:spacing w:after="0" w:line="360" w:lineRule="auto"/>
      <w:jc w:val="both"/>
    </w:pPr>
    <w:rPr>
      <w:rFonts w:ascii="Trebuchet MS" w:hAnsi="Trebuchet MS" w:cs="Trebuchet MS"/>
      <w:b/>
      <w:color w:val="948A54"/>
      <w:sz w:val="28"/>
      <w:szCs w:val="28"/>
    </w:rPr>
  </w:style>
  <w:style w:type="paragraph" w:customStyle="1" w:styleId="02">
    <w:name w:val="02"/>
    <w:basedOn w:val="Normal"/>
    <w:rsid w:val="000D2F0F"/>
    <w:pPr>
      <w:autoSpaceDE w:val="0"/>
      <w:ind w:firstLine="720"/>
    </w:pPr>
    <w:rPr>
      <w:rFonts w:ascii="Trebuchet MS" w:hAnsi="Trebuchet MS"/>
      <w:b/>
      <w:bCs/>
      <w:color w:val="C00000"/>
      <w:sz w:val="24"/>
      <w:szCs w:val="20"/>
      <w:lang w:val="es-ES"/>
    </w:rPr>
  </w:style>
  <w:style w:type="paragraph" w:customStyle="1" w:styleId="03">
    <w:name w:val="03"/>
    <w:basedOn w:val="Textoindependiente"/>
    <w:rsid w:val="000D2F0F"/>
    <w:pPr>
      <w:spacing w:before="240" w:after="0" w:line="360" w:lineRule="auto"/>
      <w:ind w:left="720" w:firstLine="720"/>
      <w:jc w:val="both"/>
    </w:pPr>
    <w:rPr>
      <w:rFonts w:ascii="Trebuchet MS" w:hAnsi="Trebuchet MS" w:cs="Trebuchet MS"/>
      <w:b/>
      <w:color w:val="0070C0"/>
      <w:sz w:val="24"/>
    </w:rPr>
  </w:style>
  <w:style w:type="paragraph" w:customStyle="1" w:styleId="Estilo1">
    <w:name w:val="Estilo1"/>
    <w:basedOn w:val="02"/>
    <w:rsid w:val="000D2F0F"/>
    <w:pPr>
      <w:spacing w:before="120"/>
    </w:pPr>
  </w:style>
  <w:style w:type="paragraph" w:customStyle="1" w:styleId="CM4">
    <w:name w:val="CM4"/>
    <w:basedOn w:val="Default"/>
    <w:next w:val="Default"/>
    <w:rsid w:val="000D2F0F"/>
    <w:rPr>
      <w:rFonts w:ascii="EUAlbertina" w:hAnsi="EUAlbertina" w:cs="Times New Roman"/>
      <w:color w:val="auto"/>
    </w:rPr>
  </w:style>
  <w:style w:type="paragraph" w:customStyle="1" w:styleId="Pa10">
    <w:name w:val="Pa10"/>
    <w:basedOn w:val="Default"/>
    <w:next w:val="Default"/>
    <w:rsid w:val="000D2F0F"/>
    <w:pPr>
      <w:spacing w:line="201" w:lineRule="atLeast"/>
    </w:pPr>
    <w:rPr>
      <w:rFonts w:cs="Times New Roman"/>
      <w:color w:val="auto"/>
    </w:rPr>
  </w:style>
  <w:style w:type="paragraph" w:customStyle="1" w:styleId="CM1">
    <w:name w:val="CM1"/>
    <w:basedOn w:val="Default"/>
    <w:next w:val="Default"/>
    <w:rsid w:val="000D2F0F"/>
    <w:rPr>
      <w:rFonts w:ascii="EUAlbertina" w:hAnsi="EUAlbertina" w:cs="Times New Roman"/>
      <w:color w:val="auto"/>
    </w:rPr>
  </w:style>
  <w:style w:type="paragraph" w:customStyle="1" w:styleId="CM3">
    <w:name w:val="CM3"/>
    <w:basedOn w:val="Default"/>
    <w:next w:val="Default"/>
    <w:rsid w:val="000D2F0F"/>
    <w:rPr>
      <w:rFonts w:ascii="EUAlbertina" w:hAnsi="EUAlbertina" w:cs="Times New Roman"/>
      <w:color w:val="auto"/>
    </w:rPr>
  </w:style>
  <w:style w:type="paragraph" w:customStyle="1" w:styleId="Pa11">
    <w:name w:val="Pa11"/>
    <w:basedOn w:val="Default"/>
    <w:next w:val="Default"/>
    <w:rsid w:val="000D2F0F"/>
    <w:pPr>
      <w:spacing w:line="201" w:lineRule="atLeast"/>
    </w:pPr>
    <w:rPr>
      <w:color w:val="auto"/>
    </w:rPr>
  </w:style>
  <w:style w:type="paragraph" w:styleId="Ttulo">
    <w:name w:val="Title"/>
    <w:basedOn w:val="Normal"/>
    <w:next w:val="Subttulo"/>
    <w:link w:val="TtuloCar1"/>
    <w:qFormat/>
    <w:rsid w:val="000D2F0F"/>
    <w:pPr>
      <w:jc w:val="center"/>
    </w:pPr>
    <w:rPr>
      <w:rFonts w:ascii="Book Antiqua" w:hAnsi="Book Antiqua" w:cs="Book Antiqua"/>
      <w:b/>
      <w:bCs/>
      <w:sz w:val="24"/>
      <w:u w:val="single"/>
      <w:lang w:val="es-ES"/>
    </w:rPr>
  </w:style>
  <w:style w:type="character" w:customStyle="1" w:styleId="TtuloCar1">
    <w:name w:val="Título Car1"/>
    <w:basedOn w:val="Fuentedeprrafopredeter"/>
    <w:link w:val="Ttulo"/>
    <w:rsid w:val="000D2F0F"/>
    <w:rPr>
      <w:rFonts w:ascii="Book Antiqua" w:eastAsia="Times New Roman" w:hAnsi="Book Antiqua" w:cs="Book Antiqua"/>
      <w:b/>
      <w:bCs/>
      <w:sz w:val="24"/>
      <w:szCs w:val="24"/>
      <w:u w:val="single"/>
      <w:lang w:val="es-ES" w:eastAsia="ar-SA"/>
    </w:rPr>
  </w:style>
  <w:style w:type="paragraph" w:customStyle="1" w:styleId="normal1">
    <w:name w:val="normal"/>
    <w:rsid w:val="000D2F0F"/>
    <w:pPr>
      <w:suppressAutoHyphens/>
      <w:spacing w:after="120"/>
    </w:pPr>
    <w:rPr>
      <w:rFonts w:ascii="Calibri" w:eastAsia="Calibri" w:hAnsi="Calibri" w:cs="Calibri"/>
      <w:lang w:val="en-US" w:eastAsia="ar-SA"/>
    </w:rPr>
  </w:style>
  <w:style w:type="paragraph" w:customStyle="1" w:styleId="Normal10">
    <w:name w:val="Normal1"/>
    <w:uiPriority w:val="99"/>
    <w:rsid w:val="000D2F0F"/>
    <w:pPr>
      <w:suppressAutoHyphens/>
      <w:spacing w:after="120"/>
    </w:pPr>
    <w:rPr>
      <w:rFonts w:ascii="Calibri" w:eastAsia="Times New Roman" w:hAnsi="Calibri" w:cs="Calibri"/>
      <w:lang w:val="en-US" w:eastAsia="ar-SA"/>
    </w:rPr>
  </w:style>
  <w:style w:type="paragraph" w:customStyle="1" w:styleId="Contenidodelatabla">
    <w:name w:val="Contenido de la tabla"/>
    <w:basedOn w:val="Normal"/>
    <w:rsid w:val="000D2F0F"/>
    <w:pPr>
      <w:suppressLineNumbers/>
    </w:pPr>
  </w:style>
  <w:style w:type="paragraph" w:customStyle="1" w:styleId="Encabezadodelatabla">
    <w:name w:val="Encabezado de la tabla"/>
    <w:basedOn w:val="Contenidodelatabla"/>
    <w:rsid w:val="000D2F0F"/>
    <w:pPr>
      <w:jc w:val="center"/>
    </w:pPr>
    <w:rPr>
      <w:b/>
      <w:bCs/>
    </w:rPr>
  </w:style>
  <w:style w:type="paragraph" w:customStyle="1" w:styleId="Contenidodelmarco">
    <w:name w:val="Contenido del marco"/>
    <w:basedOn w:val="Textoindependiente"/>
    <w:rsid w:val="000D2F0F"/>
  </w:style>
  <w:style w:type="table" w:styleId="Tablaconcuadrcula">
    <w:name w:val="Table Grid"/>
    <w:basedOn w:val="Tablanormal"/>
    <w:uiPriority w:val="39"/>
    <w:rsid w:val="000D2F0F"/>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1"/>
    <w:semiHidden/>
    <w:unhideWhenUsed/>
    <w:rsid w:val="000D2F0F"/>
    <w:pPr>
      <w:spacing w:after="120"/>
    </w:pPr>
    <w:rPr>
      <w:sz w:val="16"/>
      <w:szCs w:val="16"/>
    </w:rPr>
  </w:style>
  <w:style w:type="character" w:customStyle="1" w:styleId="Textoindependiente3Car1">
    <w:name w:val="Texto independiente 3 Car1"/>
    <w:basedOn w:val="Fuentedeprrafopredeter"/>
    <w:link w:val="Textoindependiente3"/>
    <w:semiHidden/>
    <w:rsid w:val="000D2F0F"/>
    <w:rPr>
      <w:rFonts w:ascii="Arial" w:eastAsia="Times New Roman" w:hAnsi="Arial" w:cs="Arial"/>
      <w:sz w:val="16"/>
      <w:szCs w:val="16"/>
      <w:lang w:eastAsia="ar-SA"/>
    </w:rPr>
  </w:style>
  <w:style w:type="paragraph" w:styleId="Textoindependiente2">
    <w:name w:val="Body Text 2"/>
    <w:basedOn w:val="Normal"/>
    <w:link w:val="Textoindependiente2Car1"/>
    <w:uiPriority w:val="99"/>
    <w:unhideWhenUsed/>
    <w:rsid w:val="000D2F0F"/>
    <w:pPr>
      <w:spacing w:after="120" w:line="480" w:lineRule="auto"/>
    </w:pPr>
  </w:style>
  <w:style w:type="character" w:customStyle="1" w:styleId="Textoindependiente2Car1">
    <w:name w:val="Texto independiente 2 Car1"/>
    <w:basedOn w:val="Fuentedeprrafopredeter"/>
    <w:link w:val="Textoindependiente2"/>
    <w:uiPriority w:val="99"/>
    <w:rsid w:val="000D2F0F"/>
    <w:rPr>
      <w:rFonts w:ascii="Arial" w:eastAsia="Times New Roman" w:hAnsi="Arial" w:cs="Arial"/>
      <w:szCs w:val="24"/>
      <w:lang w:eastAsia="ar-SA"/>
    </w:rPr>
  </w:style>
  <w:style w:type="character" w:customStyle="1" w:styleId="markedcontent">
    <w:name w:val="markedcontent"/>
    <w:basedOn w:val="Fuentedeprrafopredeter"/>
    <w:rsid w:val="000D2F0F"/>
  </w:style>
  <w:style w:type="character" w:styleId="Textodelmarcadordeposicin">
    <w:name w:val="Placeholder Text"/>
    <w:uiPriority w:val="99"/>
    <w:semiHidden/>
    <w:rsid w:val="000D2F0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111</cp:revision>
  <cp:lastPrinted>2022-04-29T12:40:00Z</cp:lastPrinted>
  <dcterms:created xsi:type="dcterms:W3CDTF">2022-05-03T06:17:00Z</dcterms:created>
  <dcterms:modified xsi:type="dcterms:W3CDTF">2022-07-14T08:50:00Z</dcterms:modified>
</cp:coreProperties>
</file>